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EF683D" w:rsidRPr="009B2EC5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EF683D" w:rsidRPr="006F4B55" w:rsidRDefault="00EF683D" w:rsidP="00EF683D">
            <w:pPr>
              <w:jc w:val="center"/>
              <w:rPr>
                <w:rFonts w:ascii="Calibri" w:hAnsi="Calibri"/>
                <w:b/>
              </w:rPr>
            </w:pPr>
            <w:r w:rsidRPr="006F4B55">
              <w:rPr>
                <w:rFonts w:ascii="Calibri" w:hAnsi="Calibri"/>
                <w:b/>
              </w:rPr>
              <w:t>ZAKŁAD GOSPODARKI MIEJSKIEJ W LUBAWCE</w:t>
            </w:r>
          </w:p>
          <w:p w:rsidR="00EF683D" w:rsidRPr="00D75444" w:rsidRDefault="00EF683D" w:rsidP="00EF68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58-420 Lubawka</w:t>
            </w:r>
            <w:r w:rsidR="009B2EC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ul. Zielona 12 tel</w:t>
            </w:r>
            <w:r w:rsidRPr="00D75444">
              <w:rPr>
                <w:rFonts w:ascii="Calibri" w:hAnsi="Calibri"/>
              </w:rPr>
              <w:t>. 75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74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11</w:t>
            </w:r>
            <w:r w:rsidR="009B2EC5">
              <w:rPr>
                <w:rFonts w:ascii="Calibri" w:hAnsi="Calibri"/>
              </w:rPr>
              <w:t xml:space="preserve"> 322</w:t>
            </w:r>
          </w:p>
          <w:p w:rsidR="00EF683D" w:rsidRPr="009B2EC5" w:rsidRDefault="00EF683D" w:rsidP="009B2EC5">
            <w:pPr>
              <w:jc w:val="center"/>
              <w:rPr>
                <w:rFonts w:ascii="Calibri" w:hAnsi="Calibri"/>
                <w:lang w:val="en-US"/>
              </w:rPr>
            </w:pPr>
            <w:r w:rsidRPr="009B2EC5">
              <w:rPr>
                <w:rFonts w:ascii="Calibri" w:hAnsi="Calibri"/>
                <w:lang w:val="en-US"/>
              </w:rPr>
              <w:t xml:space="preserve">e-mail: </w:t>
            </w:r>
            <w:hyperlink r:id="rId8" w:history="1">
              <w:r w:rsidRPr="009B2EC5">
                <w:rPr>
                  <w:rStyle w:val="Hipercze"/>
                  <w:rFonts w:ascii="Calibri" w:hAnsi="Calibri"/>
                  <w:lang w:val="en-US"/>
                </w:rPr>
                <w:t>kontakt@zgm.lubawka.eu</w:t>
              </w:r>
            </w:hyperlink>
            <w:r w:rsidRPr="009B2EC5">
              <w:rPr>
                <w:rFonts w:ascii="Calibri" w:hAnsi="Calibri"/>
                <w:lang w:val="en-US"/>
              </w:rPr>
              <w:t xml:space="preserve">   www.zgm.lubawka.eu</w:t>
            </w:r>
          </w:p>
        </w:tc>
      </w:tr>
    </w:tbl>
    <w:p w:rsidR="00EF683D" w:rsidRDefault="00795060" w:rsidP="00EF683D">
      <w:r>
        <w:rPr>
          <w:noProof/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A946DC" w:rsidRPr="006D29BC" w:rsidRDefault="00A946DC" w:rsidP="00A946DC">
      <w:pPr>
        <w:jc w:val="center"/>
        <w:rPr>
          <w:rFonts w:ascii="Cambria" w:hAnsi="Cambria"/>
          <w:b/>
          <w:i/>
        </w:rPr>
      </w:pPr>
      <w:r w:rsidRPr="006D29BC">
        <w:rPr>
          <w:rFonts w:ascii="Cambria" w:hAnsi="Cambria"/>
          <w:b/>
          <w:i/>
        </w:rPr>
        <w:t>ZAPYTANIE OFERTOWE</w:t>
      </w:r>
    </w:p>
    <w:p w:rsidR="00F17FE2" w:rsidRPr="006D29BC" w:rsidRDefault="00F17FE2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</w:p>
    <w:p w:rsidR="006D29BC" w:rsidRDefault="00DC413D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Zakład Gospodarki Mie</w:t>
      </w:r>
      <w:r w:rsidR="00117F84" w:rsidRPr="006D29BC">
        <w:rPr>
          <w:rFonts w:ascii="Cambria" w:hAnsi="Cambria"/>
          <w:b w:val="0"/>
          <w:i w:val="0"/>
          <w:sz w:val="24"/>
          <w:szCs w:val="24"/>
        </w:rPr>
        <w:t>jskiej</w:t>
      </w:r>
      <w:r w:rsidR="006D18A8" w:rsidRPr="006D29BC">
        <w:rPr>
          <w:rFonts w:ascii="Cambria" w:hAnsi="Cambria"/>
          <w:b w:val="0"/>
          <w:i w:val="0"/>
          <w:sz w:val="24"/>
          <w:szCs w:val="24"/>
        </w:rPr>
        <w:t xml:space="preserve"> </w:t>
      </w:r>
    </w:p>
    <w:p w:rsidR="00756EAA" w:rsidRPr="006D29BC" w:rsidRDefault="006D18A8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ul. Zielona 12</w:t>
      </w:r>
      <w:r w:rsidR="006D29BC">
        <w:rPr>
          <w:rFonts w:ascii="Cambria" w:hAnsi="Cambria"/>
          <w:b w:val="0"/>
          <w:i w:val="0"/>
          <w:sz w:val="24"/>
          <w:szCs w:val="24"/>
        </w:rPr>
        <w:t xml:space="preserve">, </w:t>
      </w:r>
      <w:r w:rsidR="00DC413D" w:rsidRPr="006D29BC">
        <w:rPr>
          <w:rFonts w:ascii="Cambria" w:hAnsi="Cambria"/>
          <w:b w:val="0"/>
          <w:i w:val="0"/>
          <w:sz w:val="24"/>
          <w:szCs w:val="24"/>
        </w:rPr>
        <w:t>58-420 Lubawka</w:t>
      </w:r>
    </w:p>
    <w:p w:rsidR="00DC413D" w:rsidRPr="009B2EC5" w:rsidRDefault="006D29BC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  <w:lang w:val="en-US"/>
        </w:rPr>
      </w:pP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tel.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75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74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117F84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322, fax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75 74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sz w:val="24"/>
          <w:szCs w:val="24"/>
          <w:lang w:val="en-US"/>
        </w:rPr>
        <w:t xml:space="preserve"> 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>822</w:t>
      </w:r>
    </w:p>
    <w:p w:rsidR="00FC368F" w:rsidRPr="006D29BC" w:rsidRDefault="00DC413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lang w:val="en-US"/>
        </w:rPr>
      </w:pPr>
      <w:r w:rsidRPr="006D29BC">
        <w:rPr>
          <w:rFonts w:ascii="Cambria" w:hAnsi="Cambria"/>
          <w:i w:val="0"/>
          <w:snapToGrid w:val="0"/>
          <w:sz w:val="24"/>
          <w:szCs w:val="24"/>
          <w:lang w:val="de-DE"/>
        </w:rPr>
        <w:t xml:space="preserve">e </w:t>
      </w:r>
      <w:r w:rsidRPr="006D29BC">
        <w:rPr>
          <w:rFonts w:ascii="Cambria" w:hAnsi="Cambria"/>
          <w:i w:val="0"/>
          <w:sz w:val="24"/>
          <w:szCs w:val="24"/>
          <w:lang w:val="en-US"/>
        </w:rPr>
        <w:t xml:space="preserve">mail: </w:t>
      </w:r>
      <w:hyperlink r:id="rId10" w:history="1">
        <w:r w:rsidR="00BB2310" w:rsidRPr="006D29BC">
          <w:rPr>
            <w:rStyle w:val="Hipercze"/>
            <w:rFonts w:ascii="Cambria" w:hAnsi="Cambria"/>
            <w:b w:val="0"/>
            <w:sz w:val="24"/>
            <w:szCs w:val="24"/>
            <w:lang w:val="en-US"/>
          </w:rPr>
          <w:t>kontakt@zgm.lubawka.eu</w:t>
        </w:r>
      </w:hyperlink>
    </w:p>
    <w:p w:rsidR="0073477D" w:rsidRPr="006D29BC" w:rsidRDefault="0073477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u w:val="single"/>
          <w:lang w:val="en-US"/>
        </w:rPr>
      </w:pPr>
      <w:bookmarkStart w:id="0" w:name="_GoBack"/>
      <w:bookmarkEnd w:id="0"/>
    </w:p>
    <w:p w:rsidR="00756EAA" w:rsidRPr="006D29BC" w:rsidRDefault="00FC368F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zaprasza do składania ofert </w:t>
      </w:r>
      <w:r w:rsidR="00083EAD" w:rsidRPr="006D29BC">
        <w:rPr>
          <w:rFonts w:ascii="Cambria" w:hAnsi="Cambria"/>
          <w:sz w:val="24"/>
          <w:szCs w:val="24"/>
        </w:rPr>
        <w:t>na</w:t>
      </w:r>
    </w:p>
    <w:p w:rsidR="00E33276" w:rsidRPr="0051787A" w:rsidRDefault="006D29BC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>„</w:t>
      </w:r>
      <w:r w:rsidR="0072131C">
        <w:rPr>
          <w:rFonts w:ascii="Cambria" w:hAnsi="Cambria"/>
          <w:sz w:val="24"/>
          <w:szCs w:val="24"/>
        </w:rPr>
        <w:t>P</w:t>
      </w:r>
      <w:r w:rsidR="0072131C" w:rsidRPr="0072131C">
        <w:rPr>
          <w:rFonts w:ascii="Cambria" w:hAnsi="Cambria"/>
          <w:sz w:val="24"/>
          <w:szCs w:val="24"/>
        </w:rPr>
        <w:t xml:space="preserve">ostawienie pieców kaflowych </w:t>
      </w:r>
      <w:r w:rsidR="0072131C">
        <w:rPr>
          <w:rFonts w:ascii="Cambria" w:hAnsi="Cambria"/>
          <w:sz w:val="24"/>
          <w:szCs w:val="24"/>
        </w:rPr>
        <w:t>w lokalach mieszkalnych</w:t>
      </w:r>
      <w:r w:rsidRPr="0051787A">
        <w:rPr>
          <w:rFonts w:ascii="Cambria" w:hAnsi="Cambria"/>
          <w:color w:val="000000" w:themeColor="text1"/>
          <w:sz w:val="24"/>
          <w:szCs w:val="24"/>
        </w:rPr>
        <w:t>”</w:t>
      </w:r>
    </w:p>
    <w:p w:rsidR="009B2EC5" w:rsidRPr="0051787A" w:rsidRDefault="009B2EC5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23025A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:rsidR="0023025A" w:rsidRPr="0051787A" w:rsidRDefault="0023025A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Z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P</w:t>
      </w:r>
      <w:r w:rsidRPr="0051787A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6D29BC" w:rsidRPr="0051787A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6D29BC" w:rsidRPr="0051787A">
        <w:rPr>
          <w:rFonts w:ascii="Cambria" w:hAnsi="Cambria"/>
          <w:snapToGrid w:val="0"/>
          <w:color w:val="000000" w:themeColor="text1"/>
        </w:rPr>
        <w:t>.</w:t>
      </w:r>
      <w:r w:rsidRPr="0051787A">
        <w:rPr>
          <w:rFonts w:ascii="Cambria" w:hAnsi="Cambria"/>
          <w:snapToGrid w:val="0"/>
          <w:color w:val="000000" w:themeColor="text1"/>
        </w:rPr>
        <w:t xml:space="preserve"> Dz. U. 201</w:t>
      </w:r>
      <w:r w:rsidR="006D29BC" w:rsidRPr="0051787A">
        <w:rPr>
          <w:rFonts w:ascii="Cambria" w:hAnsi="Cambria"/>
          <w:snapToGrid w:val="0"/>
          <w:color w:val="000000" w:themeColor="text1"/>
        </w:rPr>
        <w:t>8 r</w:t>
      </w:r>
      <w:r w:rsidRPr="0051787A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51787A">
        <w:rPr>
          <w:rFonts w:ascii="Cambria" w:hAnsi="Cambria"/>
          <w:snapToGrid w:val="0"/>
          <w:color w:val="000000" w:themeColor="text1"/>
        </w:rPr>
        <w:t>1</w:t>
      </w:r>
      <w:r w:rsidR="006D29BC" w:rsidRPr="0051787A">
        <w:rPr>
          <w:rFonts w:ascii="Cambria" w:hAnsi="Cambria"/>
          <w:snapToGrid w:val="0"/>
          <w:color w:val="000000" w:themeColor="text1"/>
        </w:rPr>
        <w:t>986</w:t>
      </w:r>
      <w:r w:rsidRPr="0051787A">
        <w:rPr>
          <w:rFonts w:ascii="Cambria" w:hAnsi="Cambria"/>
          <w:snapToGrid w:val="0"/>
          <w:color w:val="000000" w:themeColor="text1"/>
        </w:rPr>
        <w:t>) na podstawie art. 4 pkt 8 tej ustawy.</w:t>
      </w:r>
    </w:p>
    <w:p w:rsidR="0023025A" w:rsidRPr="0051787A" w:rsidRDefault="0023025A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:rsidR="008E3ED5" w:rsidRDefault="008E3ED5" w:rsidP="008E3ED5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Przedmiotem zamówienia jest</w:t>
      </w:r>
      <w:r w:rsidRPr="008E3ED5">
        <w:rPr>
          <w:rFonts w:ascii="Cambria" w:hAnsi="Cambria" w:cs="Arial"/>
          <w:color w:val="000000" w:themeColor="text1"/>
        </w:rPr>
        <w:t xml:space="preserve"> postawienie </w:t>
      </w:r>
      <w:r>
        <w:rPr>
          <w:rFonts w:ascii="Cambria" w:hAnsi="Cambria" w:cs="Arial"/>
          <w:color w:val="000000" w:themeColor="text1"/>
        </w:rPr>
        <w:t>(budowa)</w:t>
      </w:r>
      <w:r w:rsidRPr="008E3ED5">
        <w:rPr>
          <w:rFonts w:ascii="Cambria" w:hAnsi="Cambria" w:cs="Arial"/>
          <w:color w:val="000000" w:themeColor="text1"/>
        </w:rPr>
        <w:t xml:space="preserve"> piec</w:t>
      </w:r>
      <w:r>
        <w:rPr>
          <w:rFonts w:ascii="Cambria" w:hAnsi="Cambria" w:cs="Arial"/>
          <w:color w:val="000000" w:themeColor="text1"/>
        </w:rPr>
        <w:t>ów</w:t>
      </w:r>
      <w:r w:rsidRPr="008E3ED5">
        <w:rPr>
          <w:rFonts w:ascii="Cambria" w:hAnsi="Cambria" w:cs="Arial"/>
          <w:color w:val="000000" w:themeColor="text1"/>
        </w:rPr>
        <w:t xml:space="preserve"> kaflow</w:t>
      </w:r>
      <w:r>
        <w:rPr>
          <w:rFonts w:ascii="Cambria" w:hAnsi="Cambria" w:cs="Arial"/>
          <w:color w:val="000000" w:themeColor="text1"/>
        </w:rPr>
        <w:t>ych</w:t>
      </w:r>
      <w:r w:rsidRPr="008E3ED5">
        <w:rPr>
          <w:rFonts w:ascii="Cambria" w:hAnsi="Cambria" w:cs="Arial"/>
          <w:color w:val="000000" w:themeColor="text1"/>
        </w:rPr>
        <w:t xml:space="preserve"> (trzon</w:t>
      </w:r>
      <w:r>
        <w:rPr>
          <w:rFonts w:ascii="Cambria" w:hAnsi="Cambria" w:cs="Arial"/>
          <w:color w:val="000000" w:themeColor="text1"/>
        </w:rPr>
        <w:t>ów</w:t>
      </w:r>
      <w:r w:rsidRPr="008E3ED5">
        <w:rPr>
          <w:rFonts w:ascii="Cambria" w:hAnsi="Cambria" w:cs="Arial"/>
          <w:color w:val="000000" w:themeColor="text1"/>
        </w:rPr>
        <w:t xml:space="preserve"> kuchenn</w:t>
      </w:r>
      <w:r>
        <w:rPr>
          <w:rFonts w:ascii="Cambria" w:hAnsi="Cambria" w:cs="Arial"/>
          <w:color w:val="000000" w:themeColor="text1"/>
        </w:rPr>
        <w:t>ych</w:t>
      </w:r>
      <w:r w:rsidRPr="008E3ED5">
        <w:rPr>
          <w:rFonts w:ascii="Cambria" w:hAnsi="Cambria" w:cs="Arial"/>
          <w:color w:val="000000" w:themeColor="text1"/>
        </w:rPr>
        <w:t xml:space="preserve"> oraz piec</w:t>
      </w:r>
      <w:r>
        <w:rPr>
          <w:rFonts w:ascii="Cambria" w:hAnsi="Cambria" w:cs="Arial"/>
          <w:color w:val="000000" w:themeColor="text1"/>
        </w:rPr>
        <w:t>ów</w:t>
      </w:r>
      <w:r w:rsidRPr="008E3ED5">
        <w:rPr>
          <w:rFonts w:ascii="Cambria" w:hAnsi="Cambria" w:cs="Arial"/>
          <w:color w:val="000000" w:themeColor="text1"/>
        </w:rPr>
        <w:t xml:space="preserve"> kaflow</w:t>
      </w:r>
      <w:r>
        <w:rPr>
          <w:rFonts w:ascii="Cambria" w:hAnsi="Cambria" w:cs="Arial"/>
          <w:color w:val="000000" w:themeColor="text1"/>
        </w:rPr>
        <w:t>ych</w:t>
      </w:r>
      <w:r w:rsidRPr="008E3ED5">
        <w:rPr>
          <w:rFonts w:ascii="Cambria" w:hAnsi="Cambria" w:cs="Arial"/>
          <w:color w:val="000000" w:themeColor="text1"/>
        </w:rPr>
        <w:t xml:space="preserve"> pokojow</w:t>
      </w:r>
      <w:r>
        <w:rPr>
          <w:rFonts w:ascii="Cambria" w:hAnsi="Cambria" w:cs="Arial"/>
          <w:color w:val="000000" w:themeColor="text1"/>
        </w:rPr>
        <w:t>ych) w lokalach mieszkalnych</w:t>
      </w:r>
      <w:r w:rsidR="0072131C">
        <w:rPr>
          <w:rFonts w:ascii="Cambria" w:hAnsi="Cambria" w:cs="Arial"/>
          <w:color w:val="000000" w:themeColor="text1"/>
        </w:rPr>
        <w:t xml:space="preserve"> w roku 2019 r</w:t>
      </w:r>
      <w:r w:rsidRPr="008E3ED5">
        <w:rPr>
          <w:rFonts w:ascii="Cambria" w:hAnsi="Cambria" w:cs="Arial"/>
          <w:color w:val="000000" w:themeColor="text1"/>
        </w:rPr>
        <w:t>.</w:t>
      </w:r>
    </w:p>
    <w:p w:rsidR="008E3ED5" w:rsidRDefault="008E3ED5" w:rsidP="008E3ED5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8E3ED5">
        <w:rPr>
          <w:rFonts w:ascii="Cambria" w:hAnsi="Cambria" w:cs="Arial"/>
          <w:color w:val="000000" w:themeColor="text1"/>
        </w:rPr>
        <w:t>Zakres prac obejmuje:</w:t>
      </w:r>
    </w:p>
    <w:p w:rsidR="008E3ED5" w:rsidRDefault="008E3ED5" w:rsidP="008E3ED5">
      <w:pPr>
        <w:widowControl w:val="0"/>
        <w:numPr>
          <w:ilvl w:val="0"/>
          <w:numId w:val="34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8E3ED5">
        <w:rPr>
          <w:rFonts w:ascii="Cambria" w:hAnsi="Cambria" w:cs="Arial"/>
          <w:color w:val="000000" w:themeColor="text1"/>
        </w:rPr>
        <w:t>rozbiórkę istniejącego pieca kaflowego lub trzonu kuchennego,</w:t>
      </w:r>
    </w:p>
    <w:p w:rsidR="008E3ED5" w:rsidRDefault="008E3ED5" w:rsidP="008E3ED5">
      <w:pPr>
        <w:widowControl w:val="0"/>
        <w:numPr>
          <w:ilvl w:val="0"/>
          <w:numId w:val="34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8E3ED5">
        <w:rPr>
          <w:rFonts w:ascii="Cambria" w:hAnsi="Cambria" w:cs="Arial"/>
          <w:color w:val="000000" w:themeColor="text1"/>
        </w:rPr>
        <w:t xml:space="preserve">postawienie pieca kaflowego </w:t>
      </w:r>
      <w:r>
        <w:rPr>
          <w:rFonts w:ascii="Cambria" w:hAnsi="Cambria" w:cs="Arial"/>
          <w:color w:val="000000" w:themeColor="text1"/>
        </w:rPr>
        <w:t>o kubaturze</w:t>
      </w:r>
      <w:r w:rsidRPr="008E3ED5">
        <w:rPr>
          <w:rFonts w:ascii="Cambria" w:hAnsi="Cambria" w:cs="Arial"/>
          <w:color w:val="000000" w:themeColor="text1"/>
        </w:rPr>
        <w:t xml:space="preserve"> 0,74</w:t>
      </w:r>
      <w:r w:rsidR="0072131C">
        <w:rPr>
          <w:rFonts w:ascii="Cambria" w:hAnsi="Cambria" w:cs="Arial"/>
          <w:color w:val="000000" w:themeColor="text1"/>
        </w:rPr>
        <w:t xml:space="preserve"> </w:t>
      </w:r>
      <w:r w:rsidRPr="008E3ED5">
        <w:rPr>
          <w:rFonts w:ascii="Cambria" w:hAnsi="Cambria" w:cs="Arial"/>
          <w:color w:val="000000" w:themeColor="text1"/>
        </w:rPr>
        <w:t>m</w:t>
      </w:r>
      <w:r w:rsidRPr="008E3ED5">
        <w:rPr>
          <w:rFonts w:ascii="Cambria" w:hAnsi="Cambria" w:cs="Arial"/>
          <w:color w:val="000000" w:themeColor="text1"/>
          <w:vertAlign w:val="superscript"/>
        </w:rPr>
        <w:t>3</w:t>
      </w:r>
      <w:r w:rsidRPr="008E3ED5"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 xml:space="preserve">lub </w:t>
      </w:r>
      <w:r w:rsidRPr="008E3ED5">
        <w:rPr>
          <w:rFonts w:ascii="Cambria" w:hAnsi="Cambria" w:cs="Arial"/>
          <w:color w:val="000000" w:themeColor="text1"/>
        </w:rPr>
        <w:t>trzonu kuchennego 0,82</w:t>
      </w:r>
      <w:r w:rsidR="0072131C">
        <w:rPr>
          <w:rFonts w:ascii="Cambria" w:hAnsi="Cambria" w:cs="Arial"/>
          <w:color w:val="000000" w:themeColor="text1"/>
        </w:rPr>
        <w:t xml:space="preserve"> </w:t>
      </w:r>
      <w:r w:rsidRPr="008E3ED5">
        <w:rPr>
          <w:rFonts w:ascii="Cambria" w:hAnsi="Cambria" w:cs="Arial"/>
          <w:color w:val="000000" w:themeColor="text1"/>
        </w:rPr>
        <w:t>m</w:t>
      </w:r>
      <w:r w:rsidRPr="008E3ED5">
        <w:rPr>
          <w:rFonts w:ascii="Cambria" w:hAnsi="Cambria" w:cs="Arial"/>
          <w:color w:val="000000" w:themeColor="text1"/>
          <w:vertAlign w:val="superscript"/>
        </w:rPr>
        <w:t>3</w:t>
      </w:r>
      <w:r w:rsidRPr="008E3ED5">
        <w:rPr>
          <w:rFonts w:ascii="Cambria" w:hAnsi="Cambria" w:cs="Arial"/>
          <w:color w:val="000000" w:themeColor="text1"/>
        </w:rPr>
        <w:t>,</w:t>
      </w:r>
    </w:p>
    <w:p w:rsidR="008E3ED5" w:rsidRDefault="008E3ED5" w:rsidP="008E3ED5">
      <w:pPr>
        <w:widowControl w:val="0"/>
        <w:numPr>
          <w:ilvl w:val="0"/>
          <w:numId w:val="34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8E3ED5">
        <w:rPr>
          <w:rFonts w:ascii="Cambria" w:hAnsi="Cambria" w:cs="Arial"/>
          <w:color w:val="000000" w:themeColor="text1"/>
        </w:rPr>
        <w:t>przetarcie i naprawa tynków na ścianach za lokalizacją pieca,</w:t>
      </w:r>
    </w:p>
    <w:p w:rsidR="008E3ED5" w:rsidRDefault="008E3ED5" w:rsidP="008E3ED5">
      <w:pPr>
        <w:widowControl w:val="0"/>
        <w:numPr>
          <w:ilvl w:val="0"/>
          <w:numId w:val="34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8E3ED5">
        <w:rPr>
          <w:rFonts w:ascii="Cambria" w:hAnsi="Cambria" w:cs="Arial"/>
          <w:color w:val="000000" w:themeColor="text1"/>
        </w:rPr>
        <w:t>montaż rury zapiecowej,</w:t>
      </w:r>
    </w:p>
    <w:p w:rsidR="008E3ED5" w:rsidRDefault="008E3ED5" w:rsidP="008E3ED5">
      <w:pPr>
        <w:widowControl w:val="0"/>
        <w:numPr>
          <w:ilvl w:val="0"/>
          <w:numId w:val="34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8E3ED5">
        <w:rPr>
          <w:rFonts w:ascii="Cambria" w:hAnsi="Cambria" w:cs="Arial"/>
          <w:color w:val="000000" w:themeColor="text1"/>
        </w:rPr>
        <w:t xml:space="preserve">montaż blachy </w:t>
      </w:r>
      <w:proofErr w:type="spellStart"/>
      <w:r w:rsidRPr="008E3ED5">
        <w:rPr>
          <w:rFonts w:ascii="Cambria" w:hAnsi="Cambria" w:cs="Arial"/>
          <w:color w:val="000000" w:themeColor="text1"/>
        </w:rPr>
        <w:t>przedpiecowej</w:t>
      </w:r>
      <w:proofErr w:type="spellEnd"/>
      <w:r w:rsidRPr="008E3ED5">
        <w:rPr>
          <w:rFonts w:ascii="Cambria" w:hAnsi="Cambria" w:cs="Arial"/>
          <w:color w:val="000000" w:themeColor="text1"/>
        </w:rPr>
        <w:t>,</w:t>
      </w:r>
    </w:p>
    <w:p w:rsidR="008E3ED5" w:rsidRDefault="008E3ED5" w:rsidP="008E3ED5">
      <w:pPr>
        <w:widowControl w:val="0"/>
        <w:numPr>
          <w:ilvl w:val="0"/>
          <w:numId w:val="34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8E3ED5">
        <w:rPr>
          <w:rFonts w:ascii="Cambria" w:hAnsi="Cambria" w:cs="Arial"/>
          <w:color w:val="000000" w:themeColor="text1"/>
        </w:rPr>
        <w:t xml:space="preserve">wywóz gruzu z rozebranego pieca kaflowego </w:t>
      </w:r>
      <w:r>
        <w:rPr>
          <w:rFonts w:ascii="Cambria" w:hAnsi="Cambria" w:cs="Arial"/>
          <w:color w:val="000000" w:themeColor="text1"/>
        </w:rPr>
        <w:t>lub</w:t>
      </w:r>
      <w:r w:rsidRPr="008E3ED5">
        <w:rPr>
          <w:rFonts w:ascii="Cambria" w:hAnsi="Cambria" w:cs="Arial"/>
          <w:color w:val="000000" w:themeColor="text1"/>
        </w:rPr>
        <w:t xml:space="preserve"> trzonu kuchennego,</w:t>
      </w:r>
    </w:p>
    <w:p w:rsidR="008E3ED5" w:rsidRDefault="008E3ED5" w:rsidP="008E3ED5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8E3ED5">
        <w:rPr>
          <w:rFonts w:ascii="Cambria" w:hAnsi="Cambria" w:cs="Arial"/>
          <w:color w:val="000000" w:themeColor="text1"/>
        </w:rPr>
        <w:t>Skł</w:t>
      </w:r>
      <w:r>
        <w:rPr>
          <w:rFonts w:ascii="Cambria" w:hAnsi="Cambria" w:cs="Arial"/>
          <w:color w:val="000000" w:themeColor="text1"/>
        </w:rPr>
        <w:t>adając ofertę należy podać ryczałtową cenę</w:t>
      </w:r>
      <w:r w:rsidRPr="008E3ED5">
        <w:rPr>
          <w:rFonts w:ascii="Cambria" w:hAnsi="Cambria" w:cs="Arial"/>
          <w:color w:val="000000" w:themeColor="text1"/>
        </w:rPr>
        <w:t xml:space="preserve"> netto i brutto za postawienie</w:t>
      </w:r>
      <w:r w:rsidR="0072131C">
        <w:rPr>
          <w:rFonts w:ascii="Cambria" w:hAnsi="Cambria" w:cs="Arial"/>
          <w:color w:val="000000" w:themeColor="text1"/>
        </w:rPr>
        <w:t xml:space="preserve"> jednego</w:t>
      </w:r>
      <w:r w:rsidRPr="008E3ED5">
        <w:rPr>
          <w:rFonts w:ascii="Cambria" w:hAnsi="Cambria" w:cs="Arial"/>
          <w:color w:val="000000" w:themeColor="text1"/>
        </w:rPr>
        <w:t xml:space="preserve"> pieca kaflowego </w:t>
      </w:r>
      <w:r>
        <w:rPr>
          <w:rFonts w:ascii="Cambria" w:hAnsi="Cambria" w:cs="Arial"/>
          <w:color w:val="000000" w:themeColor="text1"/>
        </w:rPr>
        <w:t>lub</w:t>
      </w:r>
      <w:r w:rsidRPr="008E3ED5">
        <w:rPr>
          <w:rFonts w:ascii="Cambria" w:hAnsi="Cambria" w:cs="Arial"/>
          <w:color w:val="000000" w:themeColor="text1"/>
        </w:rPr>
        <w:t xml:space="preserve"> trzonu kuchennego.</w:t>
      </w:r>
    </w:p>
    <w:p w:rsidR="008E3ED5" w:rsidRDefault="0072131C" w:rsidP="008E3ED5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Zamawiający określi w późniejszym terminie piece </w:t>
      </w:r>
      <w:r w:rsidR="003623D2">
        <w:rPr>
          <w:rFonts w:ascii="Cambria" w:hAnsi="Cambria" w:cs="Arial"/>
          <w:color w:val="000000" w:themeColor="text1"/>
        </w:rPr>
        <w:t xml:space="preserve">przewidziane do przebudowy i </w:t>
      </w:r>
      <w:r>
        <w:rPr>
          <w:rFonts w:ascii="Cambria" w:hAnsi="Cambria" w:cs="Arial"/>
          <w:color w:val="000000" w:themeColor="text1"/>
        </w:rPr>
        <w:t xml:space="preserve"> podpisze z Wykonawcą odrębną umowę na postawienie każdego wskazanego pieca.</w:t>
      </w:r>
    </w:p>
    <w:p w:rsidR="008E3ED5" w:rsidRPr="008E3ED5" w:rsidRDefault="008E3ED5" w:rsidP="008E3ED5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8E3ED5">
        <w:rPr>
          <w:rFonts w:ascii="Cambria" w:hAnsi="Cambria" w:cs="Arial"/>
          <w:color w:val="000000" w:themeColor="text1"/>
        </w:rPr>
        <w:t>Wykonawca zobowiązany będzie udzielić Zamawiającemu 36-miesięcznej gwarancji na wykonane roboty.</w:t>
      </w:r>
    </w:p>
    <w:p w:rsidR="008B7B24" w:rsidRPr="00D557A8" w:rsidRDefault="008B7B24" w:rsidP="00D557A8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D557A8">
        <w:rPr>
          <w:rFonts w:ascii="Cambria" w:hAnsi="Cambria" w:cs="Arial"/>
          <w:color w:val="000000" w:themeColor="text1"/>
        </w:rPr>
        <w:t>Obowiązującym wynagrodzeniem będzie wynagrodzenie ryczałtowe na podstawie przedstawionej oferty.</w:t>
      </w:r>
    </w:p>
    <w:p w:rsidR="00D14D33" w:rsidRPr="0051787A" w:rsidRDefault="00D14D33" w:rsidP="00FC2811">
      <w:pPr>
        <w:jc w:val="both"/>
        <w:rPr>
          <w:rFonts w:ascii="Cambria" w:hAnsi="Cambria" w:cs="Arial"/>
          <w:color w:val="000000" w:themeColor="text1"/>
        </w:rPr>
      </w:pPr>
    </w:p>
    <w:p w:rsidR="00F772BF" w:rsidRPr="0051787A" w:rsidRDefault="00756EA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51787A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:rsidR="00756EAA" w:rsidRPr="00B54345" w:rsidRDefault="00756EAA" w:rsidP="00B54345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Termin wykonania zamówienia</w:t>
      </w:r>
      <w:r w:rsidR="00451313" w:rsidRPr="00B54345">
        <w:rPr>
          <w:rFonts w:ascii="Cambria" w:hAnsi="Cambria"/>
          <w:snapToGrid w:val="0"/>
          <w:color w:val="000000" w:themeColor="text1"/>
        </w:rPr>
        <w:t xml:space="preserve">: </w:t>
      </w:r>
      <w:r w:rsidR="00790DDD">
        <w:rPr>
          <w:rFonts w:ascii="Cambria" w:hAnsi="Cambria"/>
          <w:b/>
          <w:snapToGrid w:val="0"/>
          <w:color w:val="000000" w:themeColor="text1"/>
        </w:rPr>
        <w:t>6 tygodni od podpisania umowy</w:t>
      </w:r>
    </w:p>
    <w:p w:rsidR="0035648E" w:rsidRPr="0051787A" w:rsidRDefault="00243F57" w:rsidP="00FC2811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Miejsce wykonania zamówienia:</w:t>
      </w:r>
      <w:r w:rsidR="00D14D33" w:rsidRPr="0051787A">
        <w:rPr>
          <w:rFonts w:ascii="Cambria" w:hAnsi="Cambria"/>
          <w:snapToGrid w:val="0"/>
          <w:color w:val="000000" w:themeColor="text1"/>
        </w:rPr>
        <w:t xml:space="preserve"> Miasto i Gmina </w:t>
      </w:r>
      <w:r w:rsidRPr="0051787A">
        <w:rPr>
          <w:rFonts w:ascii="Cambria" w:hAnsi="Cambria"/>
          <w:snapToGrid w:val="0"/>
          <w:color w:val="000000" w:themeColor="text1"/>
        </w:rPr>
        <w:t xml:space="preserve">Lubawka, województwo dolnośląskie. </w:t>
      </w:r>
    </w:p>
    <w:p w:rsidR="00243F57" w:rsidRPr="0051787A" w:rsidRDefault="00243F57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:rsidR="00A946DC" w:rsidRPr="0051787A" w:rsidRDefault="00A946DC" w:rsidP="00FC2811">
      <w:pPr>
        <w:widowControl w:val="0"/>
        <w:numPr>
          <w:ilvl w:val="0"/>
          <w:numId w:val="5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</w:t>
      </w:r>
      <w:r w:rsidR="00151D13" w:rsidRPr="0051787A">
        <w:rPr>
          <w:rFonts w:ascii="Cambria" w:hAnsi="Cambria"/>
          <w:snapToGrid w:val="0"/>
          <w:color w:val="000000" w:themeColor="text1"/>
        </w:rPr>
        <w:t xml:space="preserve"> brutto</w:t>
      </w:r>
      <w:r w:rsidRPr="0051787A">
        <w:rPr>
          <w:rFonts w:ascii="Cambria" w:hAnsi="Cambria"/>
          <w:snapToGrid w:val="0"/>
          <w:color w:val="000000" w:themeColor="text1"/>
        </w:rPr>
        <w:t>, której waga wynosi 100</w:t>
      </w:r>
      <w:r w:rsidR="00795060"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snapToGrid w:val="0"/>
          <w:color w:val="000000" w:themeColor="text1"/>
        </w:rPr>
        <w:t>%.</w:t>
      </w:r>
    </w:p>
    <w:p w:rsidR="00A946DC" w:rsidRPr="0051787A" w:rsidRDefault="00A946DC" w:rsidP="00FC2811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Każdej ofercie zostanie przyznana ilość punktów obliczona następująco:</w:t>
      </w:r>
    </w:p>
    <w:p w:rsidR="00795060" w:rsidRPr="0051787A" w:rsidRDefault="00795060" w:rsidP="00FC2811">
      <w:pPr>
        <w:widowControl w:val="0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</w:p>
    <w:p w:rsidR="00795060" w:rsidRPr="0051787A" w:rsidRDefault="004C660B" w:rsidP="00FC2811">
      <w:pPr>
        <w:jc w:val="center"/>
        <w:rPr>
          <w:color w:val="000000" w:themeColor="text1"/>
        </w:rPr>
      </w:pPr>
      <m:oMathPara>
        <m:oMath>
          <m:f>
            <m:fPr>
              <m:ctrlPr>
                <w:rPr>
                  <w:rFonts w:ascii="Cambria Math" w:eastAsia="Calibri" w:hAnsi="Cambria Math"/>
                  <w:i/>
                  <w:color w:val="000000" w:themeColor="text1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cena najniższej oferty brutto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cena badanej oferty brutto</m:t>
              </m:r>
            </m:den>
          </m:f>
          <m:r>
            <w:rPr>
              <w:rFonts w:ascii="Cambria Math" w:hAnsi="Cambria Math"/>
              <w:color w:val="000000" w:themeColor="text1"/>
            </w:rPr>
            <m:t>×100= . . . punktów</m:t>
          </m:r>
        </m:oMath>
      </m:oMathPara>
    </w:p>
    <w:p w:rsidR="00707DC2" w:rsidRPr="0051787A" w:rsidRDefault="00707DC2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lastRenderedPageBreak/>
        <w:t xml:space="preserve">Jeżeli w postępowaniu nie będzie można dokonać wyboru oferty najkorzystniejszej ze względu na to, że zostały złożone oferty o takiej </w:t>
      </w:r>
      <w:r w:rsidR="00FC368F" w:rsidRPr="0051787A">
        <w:rPr>
          <w:rFonts w:ascii="Cambria" w:hAnsi="Cambria"/>
          <w:color w:val="000000" w:themeColor="text1"/>
        </w:rPr>
        <w:t xml:space="preserve">samej cenie, </w:t>
      </w:r>
      <w:r w:rsidR="00AB0D43" w:rsidRPr="0051787A">
        <w:rPr>
          <w:rFonts w:ascii="Cambria" w:hAnsi="Cambria"/>
          <w:color w:val="000000" w:themeColor="text1"/>
        </w:rPr>
        <w:t>Z</w:t>
      </w:r>
      <w:r w:rsidR="00FC368F" w:rsidRPr="0051787A">
        <w:rPr>
          <w:rFonts w:ascii="Cambria" w:hAnsi="Cambria"/>
          <w:color w:val="000000" w:themeColor="text1"/>
        </w:rPr>
        <w:t xml:space="preserve">amawiający </w:t>
      </w:r>
      <w:r w:rsidR="00AB0D43" w:rsidRPr="0051787A">
        <w:rPr>
          <w:rFonts w:ascii="Cambria" w:hAnsi="Cambria"/>
          <w:color w:val="000000" w:themeColor="text1"/>
        </w:rPr>
        <w:t>wezwie</w:t>
      </w:r>
      <w:r w:rsidR="00FC368F" w:rsidRPr="0051787A">
        <w:rPr>
          <w:rFonts w:ascii="Cambria" w:hAnsi="Cambria"/>
          <w:color w:val="000000" w:themeColor="text1"/>
        </w:rPr>
        <w:t xml:space="preserve"> W</w:t>
      </w:r>
      <w:r w:rsidRPr="0051787A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51787A">
        <w:rPr>
          <w:rFonts w:ascii="Cambria" w:hAnsi="Cambria"/>
          <w:color w:val="000000" w:themeColor="text1"/>
        </w:rPr>
        <w:t>Z</w:t>
      </w:r>
      <w:r w:rsidRPr="0051787A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:rsidR="00817D9F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:rsidR="00151D13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51787A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51787A">
        <w:rPr>
          <w:rFonts w:ascii="Cambria" w:hAnsi="Cambria"/>
          <w:color w:val="000000" w:themeColor="text1"/>
        </w:rPr>
        <w:t>eści złożonych przez nich ofert.</w:t>
      </w:r>
    </w:p>
    <w:p w:rsidR="002B4197" w:rsidRPr="0051787A" w:rsidRDefault="00151D13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51787A">
        <w:rPr>
          <w:rFonts w:ascii="Cambria" w:hAnsi="Cambria"/>
          <w:color w:val="000000" w:themeColor="text1"/>
        </w:rPr>
        <w:t>erdzających spełnienie warunków.</w:t>
      </w:r>
    </w:p>
    <w:p w:rsidR="002B4197" w:rsidRPr="0051787A" w:rsidRDefault="002B4197" w:rsidP="00FC2811">
      <w:pPr>
        <w:numPr>
          <w:ilvl w:val="0"/>
          <w:numId w:val="5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51787A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:rsidR="002B4197" w:rsidRPr="0051787A" w:rsidRDefault="002B4197" w:rsidP="00FC2811">
      <w:pPr>
        <w:pStyle w:val="Style14"/>
        <w:widowControl/>
        <w:numPr>
          <w:ilvl w:val="0"/>
          <w:numId w:val="5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Zamawiający zastrzega sobie prawo do podjęcia negocjacji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51787A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:rsidR="005277B1" w:rsidRPr="0051787A" w:rsidRDefault="005277B1" w:rsidP="00FC2811">
      <w:pPr>
        <w:jc w:val="both"/>
        <w:rPr>
          <w:rFonts w:ascii="Cambria" w:hAnsi="Cambria"/>
          <w:color w:val="000000" w:themeColor="text1"/>
        </w:rPr>
      </w:pPr>
    </w:p>
    <w:p w:rsidR="0026734D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5</w:t>
      </w:r>
      <w:r w:rsidR="0026734D" w:rsidRPr="0051787A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:rsidR="0026734D" w:rsidRPr="0051787A" w:rsidRDefault="0026734D" w:rsidP="00FC2811">
      <w:pPr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Warunki udziału w postępowaniu:</w:t>
      </w:r>
    </w:p>
    <w:p w:rsidR="0026734D" w:rsidRPr="0051787A" w:rsidRDefault="00795060" w:rsidP="00FC2811">
      <w:pPr>
        <w:numPr>
          <w:ilvl w:val="0"/>
          <w:numId w:val="6"/>
        </w:numPr>
        <w:ind w:left="426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U</w:t>
      </w:r>
      <w:r w:rsidR="0026734D" w:rsidRPr="0051787A">
        <w:rPr>
          <w:rFonts w:ascii="Cambria" w:hAnsi="Cambria"/>
          <w:color w:val="000000" w:themeColor="text1"/>
        </w:rPr>
        <w:t>dzielenie zamówienia mogą się ubiegać Wykonawcy, którzy: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:rsidR="004D0403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wiedzę</w:t>
      </w:r>
      <w:r w:rsidRPr="0051787A">
        <w:rPr>
          <w:rFonts w:ascii="Cambria" w:eastAsia="TimesNewRoman" w:hAnsi="Cambria" w:cs="TimesNewRoman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i do</w:t>
      </w:r>
      <w:r w:rsidRPr="0051787A">
        <w:rPr>
          <w:rFonts w:ascii="Cambria" w:eastAsia="TimesNewRoman" w:hAnsi="Cambria" w:cs="TimesNewRoman"/>
          <w:color w:val="000000" w:themeColor="text1"/>
        </w:rPr>
        <w:t>ś</w:t>
      </w:r>
      <w:r w:rsidRPr="0051787A">
        <w:rPr>
          <w:rFonts w:ascii="Cambria" w:hAnsi="Cambria"/>
          <w:color w:val="000000" w:themeColor="text1"/>
        </w:rPr>
        <w:t>wiadczenie</w:t>
      </w:r>
      <w:r w:rsidR="00FC368F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Dyspon</w:t>
      </w:r>
      <w:r w:rsidR="004D0403" w:rsidRPr="0051787A">
        <w:rPr>
          <w:rFonts w:ascii="Cambria" w:hAnsi="Cambria"/>
          <w:color w:val="000000" w:themeColor="text1"/>
        </w:rPr>
        <w:t>ują</w:t>
      </w:r>
      <w:r w:rsidRPr="0051787A">
        <w:rPr>
          <w:rFonts w:ascii="Cambria" w:hAnsi="Cambria"/>
          <w:color w:val="000000" w:themeColor="text1"/>
        </w:rPr>
        <w:t xml:space="preserve"> odpowiednim potencjałem technicznym oraz osobami zdolnymi do wykonania zamówienia,</w:t>
      </w:r>
    </w:p>
    <w:p w:rsidR="0026734D" w:rsidRPr="0051787A" w:rsidRDefault="004D0403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Znajdują się w s</w:t>
      </w:r>
      <w:r w:rsidR="0026734D" w:rsidRPr="0051787A">
        <w:rPr>
          <w:rFonts w:ascii="Cambria" w:hAnsi="Cambria"/>
          <w:color w:val="000000" w:themeColor="text1"/>
        </w:rPr>
        <w:t>ytuacji ekonomicznej i finansowej</w:t>
      </w:r>
      <w:r w:rsidRPr="0051787A">
        <w:rPr>
          <w:rFonts w:ascii="Cambria" w:hAnsi="Cambria"/>
          <w:color w:val="000000" w:themeColor="text1"/>
        </w:rPr>
        <w:t xml:space="preserve"> zapewniającej wykonanie zamówienia</w:t>
      </w:r>
      <w:r w:rsidR="0026734D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4D0403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Wykonawca winien przedstawić następujące oświadczenia i dokumenty:</w:t>
      </w:r>
    </w:p>
    <w:p w:rsidR="004D0403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wypełniony i podpisany formularz oferty</w:t>
      </w:r>
      <w:r w:rsidRPr="0051787A">
        <w:rPr>
          <w:rFonts w:ascii="Cambria" w:hAnsi="Cambria"/>
          <w:b/>
          <w:color w:val="000000" w:themeColor="text1"/>
        </w:rPr>
        <w:t xml:space="preserve"> – </w:t>
      </w:r>
      <w:r w:rsidRPr="0051787A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51787A">
        <w:rPr>
          <w:rFonts w:ascii="Cambria" w:hAnsi="Cambria"/>
          <w:i/>
          <w:color w:val="000000" w:themeColor="text1"/>
        </w:rPr>
        <w:t>Z</w:t>
      </w:r>
      <w:r w:rsidRPr="0051787A">
        <w:rPr>
          <w:rFonts w:ascii="Cambria" w:hAnsi="Cambria"/>
          <w:i/>
          <w:color w:val="000000" w:themeColor="text1"/>
        </w:rPr>
        <w:t>ałącznik nr</w:t>
      </w:r>
      <w:r w:rsidRPr="0051787A">
        <w:rPr>
          <w:rFonts w:ascii="Cambria" w:hAnsi="Cambria"/>
          <w:b/>
          <w:i/>
          <w:color w:val="000000" w:themeColor="text1"/>
        </w:rPr>
        <w:t xml:space="preserve"> </w:t>
      </w:r>
      <w:r w:rsidRPr="0051787A">
        <w:rPr>
          <w:rFonts w:ascii="Cambria" w:hAnsi="Cambria"/>
          <w:i/>
          <w:color w:val="000000" w:themeColor="text1"/>
        </w:rPr>
        <w:t>1 do</w:t>
      </w:r>
      <w:r w:rsidR="00900EE9" w:rsidRPr="0051787A">
        <w:rPr>
          <w:rFonts w:ascii="Cambria" w:hAnsi="Cambria"/>
          <w:i/>
          <w:color w:val="000000" w:themeColor="text1"/>
        </w:rPr>
        <w:t xml:space="preserve"> niniejszego zapytania ofertowego,</w:t>
      </w:r>
    </w:p>
    <w:p w:rsidR="004D0403" w:rsidRPr="0051787A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oświadczenie Wykonawcy o spełnianiu warunków udziału w postępowaniu</w:t>
      </w:r>
      <w:r w:rsidRPr="0051787A">
        <w:rPr>
          <w:rFonts w:ascii="Cambria" w:hAnsi="Cambria"/>
          <w:b/>
          <w:color w:val="000000" w:themeColor="text1"/>
        </w:rPr>
        <w:t xml:space="preserve">, </w:t>
      </w:r>
      <w:r w:rsidRPr="0051787A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51787A">
        <w:rPr>
          <w:rFonts w:ascii="Cambria" w:hAnsi="Cambria"/>
          <w:i/>
          <w:color w:val="000000" w:themeColor="text1"/>
        </w:rPr>
        <w:t>Z</w:t>
      </w:r>
      <w:r w:rsidRPr="0051787A">
        <w:rPr>
          <w:rFonts w:ascii="Cambria" w:hAnsi="Cambria"/>
          <w:i/>
          <w:color w:val="000000" w:themeColor="text1"/>
        </w:rPr>
        <w:t xml:space="preserve">ałącznik nr </w:t>
      </w:r>
      <w:r w:rsidR="00562126" w:rsidRPr="0051787A">
        <w:rPr>
          <w:rFonts w:ascii="Cambria" w:hAnsi="Cambria"/>
          <w:i/>
          <w:color w:val="000000" w:themeColor="text1"/>
        </w:rPr>
        <w:t>2 do niniejszego zapytania ofertowego,</w:t>
      </w:r>
    </w:p>
    <w:p w:rsidR="009E0E04" w:rsidRPr="0051787A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opłaconą polisę, a w przypadku jej braku inny dokument</w:t>
      </w:r>
      <w:r w:rsidRPr="0051787A">
        <w:rPr>
          <w:rFonts w:ascii="Cambria" w:hAnsi="Cambria"/>
          <w:b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potwierdzający, że Wykonawca jest ubezpieczony od odpowiedzialności cywilnej w zakresie prowadzonej działalności gospodarczej</w:t>
      </w:r>
      <w:r w:rsidR="00D557A8">
        <w:rPr>
          <w:rFonts w:ascii="Cambria" w:hAnsi="Cambria"/>
          <w:color w:val="000000" w:themeColor="text1"/>
        </w:rPr>
        <w:t>.</w:t>
      </w:r>
    </w:p>
    <w:p w:rsidR="00900EE9" w:rsidRPr="0051787A" w:rsidRDefault="00900EE9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bCs/>
          <w:snapToGrid w:val="0"/>
          <w:color w:val="000000" w:themeColor="text1"/>
        </w:rPr>
      </w:pPr>
      <w:r w:rsidRPr="0051787A">
        <w:rPr>
          <w:rFonts w:ascii="Cambria" w:hAnsi="Cambria"/>
          <w:bCs/>
          <w:snapToGrid w:val="0"/>
          <w:color w:val="000000" w:themeColor="text1"/>
        </w:rPr>
        <w:t>Złożone dokumenty mogą być przedstawione w formie oryginału lub kserokopii poświadczonej za zgodność z oryginałem przez Wykonawcę.</w:t>
      </w:r>
    </w:p>
    <w:p w:rsidR="00562126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Zamawiający wezwie Wykonawców, którzy w określonym terminie nie złożyli wymaganych oświadczeń lub dokumentów potwierdzających spełnianie warunków udziału w postępowaniu, lub którzy nie złożyli pełnomocnictw, albo którzy złożyli oświadczenia i dokumenty zawierające błędy lub którzy złożyli wadliwe pełnomocnictwa, do ich złożenia w wyznaczonym terminie, </w:t>
      </w:r>
    </w:p>
    <w:p w:rsidR="0026734D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Złożone na wezwanie Zamawiającego oświadczenia i dokumenty powinny potwierdzać spełnianie przez Wykonawcę warunków udziału w postępowaniu, nie później niż w dniu, w którym upłynął termin składania ofert.</w:t>
      </w:r>
    </w:p>
    <w:p w:rsidR="0072131C" w:rsidRDefault="0072131C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</w:p>
    <w:p w:rsidR="00AE49F2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E49F2" w:rsidRPr="0051787A">
        <w:rPr>
          <w:rFonts w:ascii="Cambria" w:hAnsi="Cambria"/>
          <w:b/>
          <w:snapToGrid w:val="0"/>
          <w:color w:val="000000" w:themeColor="text1"/>
          <w:u w:val="single"/>
        </w:rPr>
        <w:t>. Opis sposobu przygotowania oferty:</w:t>
      </w:r>
    </w:p>
    <w:p w:rsidR="00AE49F2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Ofertę należy przygotować według załączonego druku – </w:t>
      </w:r>
      <w:r w:rsidR="00DD416C" w:rsidRPr="0051787A">
        <w:rPr>
          <w:rFonts w:ascii="Cambria" w:hAnsi="Cambria"/>
          <w:snapToGrid w:val="0"/>
          <w:color w:val="000000" w:themeColor="text1"/>
        </w:rPr>
        <w:t>Załącznik</w:t>
      </w:r>
      <w:r w:rsidRPr="0051787A">
        <w:rPr>
          <w:rFonts w:ascii="Cambria" w:hAnsi="Cambria"/>
          <w:snapToGrid w:val="0"/>
          <w:color w:val="000000" w:themeColor="text1"/>
        </w:rPr>
        <w:t xml:space="preserve"> nr 1.</w:t>
      </w:r>
    </w:p>
    <w:p w:rsidR="00696625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Do oferty należy dołączyć</w:t>
      </w:r>
      <w:r w:rsidR="00D31FA5" w:rsidRPr="0051787A">
        <w:rPr>
          <w:rFonts w:ascii="Cambria" w:hAnsi="Cambria"/>
          <w:snapToGrid w:val="0"/>
          <w:color w:val="000000" w:themeColor="text1"/>
        </w:rPr>
        <w:t xml:space="preserve"> dokumenty wymienione w pkt. </w:t>
      </w:r>
      <w:r w:rsidR="0023025A" w:rsidRPr="0051787A">
        <w:rPr>
          <w:rFonts w:ascii="Cambria" w:hAnsi="Cambria"/>
          <w:snapToGrid w:val="0"/>
          <w:color w:val="000000" w:themeColor="text1"/>
        </w:rPr>
        <w:t>5</w:t>
      </w:r>
      <w:r w:rsidR="00D31FA5" w:rsidRPr="0051787A">
        <w:rPr>
          <w:rFonts w:ascii="Cambria" w:hAnsi="Cambria"/>
          <w:snapToGrid w:val="0"/>
          <w:color w:val="000000" w:themeColor="text1"/>
        </w:rPr>
        <w:t>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Każdy Wykonawca może złożyć tylko jedna ofertę. Oferta musi być sporządzona w języku polskim, na maszynie do pisania, komputerze lub ręcznie długopisem. Oferty nieczytelne zostaną odrzucone.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Zaleca się, aby wszystkie strony oferty były ponumerowane. Ponadto, wszelkie miejsca, w których Wykonawca naniósł zmiany, muszą być przez niego parafowane.</w:t>
      </w:r>
    </w:p>
    <w:p w:rsidR="00B279C6" w:rsidRPr="0051787A" w:rsidRDefault="00B279C6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7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:rsidR="00DD416C" w:rsidRPr="0051787A" w:rsidRDefault="00406FDA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Oferty, należy składać </w:t>
      </w:r>
      <w:r w:rsidR="00B279C6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osobiście 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w siedzibie Zamawiającego tj. Zakład Gospodarki Mie</w:t>
      </w:r>
      <w:r w:rsidR="00817D9F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j w Lubawce</w:t>
      </w:r>
      <w:r w:rsidR="00DD416C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ul. Zielona 12, pokój nr 5 </w:t>
      </w:r>
      <w:r w:rsidR="0023025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(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I piętro, sekretariat</w:t>
      </w:r>
      <w:r w:rsidR="0023025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)</w:t>
      </w:r>
      <w:r w:rsidR="00B279C6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lub przesłać za pośrednictwem kuriera lub poczty (decyduje data i godzina dotarcia przesyłki do Sekretariatu Zamawiającego a nie data nadania przesyłki)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  <w:r w:rsidR="00E81FBD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:rsidR="00E81FBD" w:rsidRPr="0051787A" w:rsidRDefault="00E81FBD" w:rsidP="00FC2811">
      <w:pPr>
        <w:pStyle w:val="Tekstpodstawowy21"/>
        <w:spacing w:line="240" w:lineRule="auto"/>
        <w:ind w:left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Koperta powinna być zaadresowana do Zamawiającego na adres: Zakład Gospodarki Miejskiej w Lubawce ul. Zielona 12, i oznaczona: 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>„</w:t>
      </w:r>
      <w:r w:rsidR="0072131C" w:rsidRPr="0072131C">
        <w:rPr>
          <w:rFonts w:ascii="Cambria" w:hAnsi="Cambria"/>
          <w:b w:val="0"/>
          <w:color w:val="000000" w:themeColor="text1"/>
          <w:sz w:val="24"/>
          <w:szCs w:val="24"/>
        </w:rPr>
        <w:t>Postawienie pieców kaflowych w lokalach mieszkalnych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>”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</w:p>
    <w:p w:rsidR="00870B9C" w:rsidRPr="0051787A" w:rsidRDefault="00870B9C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 należy składać pisemnie.</w:t>
      </w:r>
    </w:p>
    <w:p w:rsidR="00406FDA" w:rsidRPr="0051787A" w:rsidRDefault="001E4A7B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T</w:t>
      </w:r>
      <w:r w:rsidR="00406FDA" w:rsidRPr="0051787A">
        <w:rPr>
          <w:rFonts w:ascii="Cambria" w:hAnsi="Cambria"/>
          <w:color w:val="000000" w:themeColor="text1"/>
        </w:rPr>
        <w:t xml:space="preserve">ermin składania ofert upływa dnia: </w:t>
      </w:r>
      <w:r w:rsidR="00A80F79">
        <w:rPr>
          <w:rFonts w:ascii="Cambria" w:hAnsi="Cambria"/>
          <w:b/>
          <w:color w:val="000000" w:themeColor="text1"/>
        </w:rPr>
        <w:t>03.06</w:t>
      </w:r>
      <w:r w:rsidR="00CE5D48" w:rsidRPr="0051787A">
        <w:rPr>
          <w:rFonts w:ascii="Cambria" w:hAnsi="Cambria"/>
          <w:b/>
          <w:color w:val="000000" w:themeColor="text1"/>
        </w:rPr>
        <w:t>.2019</w:t>
      </w:r>
      <w:r w:rsidR="00DD416C" w:rsidRPr="0051787A">
        <w:rPr>
          <w:rFonts w:ascii="Cambria" w:hAnsi="Cambria"/>
          <w:b/>
          <w:color w:val="000000" w:themeColor="text1"/>
        </w:rPr>
        <w:t xml:space="preserve"> </w:t>
      </w:r>
      <w:r w:rsidR="00406FDA" w:rsidRPr="0051787A">
        <w:rPr>
          <w:rFonts w:ascii="Cambria" w:hAnsi="Cambria"/>
          <w:b/>
          <w:color w:val="000000" w:themeColor="text1"/>
        </w:rPr>
        <w:t>r</w:t>
      </w:r>
      <w:r w:rsidR="00406FDA" w:rsidRPr="0051787A">
        <w:rPr>
          <w:rFonts w:ascii="Cambria" w:hAnsi="Cambria"/>
          <w:color w:val="000000" w:themeColor="text1"/>
        </w:rPr>
        <w:t xml:space="preserve">. </w:t>
      </w:r>
      <w:r w:rsidR="00CE5D48" w:rsidRPr="0051787A">
        <w:rPr>
          <w:rFonts w:ascii="Cambria" w:hAnsi="Cambria"/>
          <w:b/>
          <w:color w:val="000000" w:themeColor="text1"/>
        </w:rPr>
        <w:t>do godziny</w:t>
      </w:r>
      <w:r w:rsidR="00406FDA" w:rsidRPr="0051787A">
        <w:rPr>
          <w:rFonts w:ascii="Cambria" w:hAnsi="Cambria"/>
          <w:b/>
          <w:color w:val="000000" w:themeColor="text1"/>
        </w:rPr>
        <w:t xml:space="preserve"> 1</w:t>
      </w:r>
      <w:r w:rsidR="00817D9F" w:rsidRPr="0051787A">
        <w:rPr>
          <w:rFonts w:ascii="Cambria" w:hAnsi="Cambria"/>
          <w:b/>
          <w:color w:val="000000" w:themeColor="text1"/>
        </w:rPr>
        <w:t>2</w:t>
      </w:r>
      <w:r w:rsidR="00406FDA" w:rsidRPr="0051787A">
        <w:rPr>
          <w:rFonts w:ascii="Cambria" w:hAnsi="Cambria"/>
          <w:b/>
          <w:color w:val="000000" w:themeColor="text1"/>
        </w:rPr>
        <w:t>:</w:t>
      </w:r>
      <w:r w:rsidRPr="0051787A">
        <w:rPr>
          <w:rFonts w:ascii="Cambria" w:hAnsi="Cambria"/>
          <w:b/>
          <w:color w:val="000000" w:themeColor="text1"/>
        </w:rPr>
        <w:t>0</w:t>
      </w:r>
      <w:r w:rsidR="00406FDA" w:rsidRPr="0051787A">
        <w:rPr>
          <w:rFonts w:ascii="Cambria" w:hAnsi="Cambria"/>
          <w:b/>
          <w:color w:val="000000" w:themeColor="text1"/>
        </w:rPr>
        <w:t>0</w:t>
      </w:r>
      <w:r w:rsidR="00406FDA" w:rsidRPr="0051787A">
        <w:rPr>
          <w:rFonts w:ascii="Cambria" w:hAnsi="Cambria"/>
          <w:color w:val="000000" w:themeColor="text1"/>
        </w:rPr>
        <w:t>.</w:t>
      </w:r>
    </w:p>
    <w:p w:rsidR="005F5F23" w:rsidRPr="0051787A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Złożone oferty zostaną otwarte w dniu</w:t>
      </w:r>
      <w:r w:rsidR="002B5282" w:rsidRPr="0051787A">
        <w:rPr>
          <w:rFonts w:ascii="Cambria" w:hAnsi="Cambria"/>
          <w:b/>
          <w:i/>
          <w:color w:val="000000" w:themeColor="text1"/>
        </w:rPr>
        <w:t>:</w:t>
      </w:r>
      <w:r w:rsidR="002B7F9E" w:rsidRPr="0051787A">
        <w:rPr>
          <w:rFonts w:ascii="Cambria" w:hAnsi="Cambria"/>
          <w:b/>
          <w:i/>
          <w:color w:val="000000" w:themeColor="text1"/>
        </w:rPr>
        <w:t xml:space="preserve"> </w:t>
      </w:r>
      <w:r w:rsidR="00A80F79">
        <w:rPr>
          <w:rFonts w:ascii="Cambria" w:hAnsi="Cambria"/>
          <w:b/>
          <w:color w:val="000000" w:themeColor="text1"/>
        </w:rPr>
        <w:t>03.06</w:t>
      </w:r>
      <w:r w:rsidR="00CE5D48" w:rsidRPr="0051787A">
        <w:rPr>
          <w:rFonts w:ascii="Cambria" w:hAnsi="Cambria"/>
          <w:b/>
          <w:color w:val="000000" w:themeColor="text1"/>
        </w:rPr>
        <w:t>.2019 r</w:t>
      </w:r>
      <w:r w:rsidR="00CE5D48" w:rsidRPr="0051787A">
        <w:rPr>
          <w:rFonts w:ascii="Cambria" w:hAnsi="Cambria"/>
          <w:color w:val="000000" w:themeColor="text1"/>
        </w:rPr>
        <w:t xml:space="preserve">. </w:t>
      </w:r>
      <w:r w:rsidR="00CE5D48" w:rsidRPr="0051787A">
        <w:rPr>
          <w:rFonts w:ascii="Cambria" w:hAnsi="Cambria"/>
          <w:b/>
          <w:color w:val="000000" w:themeColor="text1"/>
        </w:rPr>
        <w:t xml:space="preserve">o godzinie </w:t>
      </w:r>
      <w:r w:rsidR="00A80F79">
        <w:rPr>
          <w:rFonts w:ascii="Cambria" w:hAnsi="Cambria"/>
          <w:b/>
          <w:color w:val="000000" w:themeColor="text1"/>
        </w:rPr>
        <w:t>13</w:t>
      </w:r>
      <w:r w:rsidR="00CE5D48" w:rsidRPr="0051787A">
        <w:rPr>
          <w:rFonts w:ascii="Cambria" w:hAnsi="Cambria"/>
          <w:b/>
          <w:color w:val="000000" w:themeColor="text1"/>
        </w:rPr>
        <w:t>:15</w:t>
      </w:r>
      <w:r w:rsidRPr="0051787A">
        <w:rPr>
          <w:rFonts w:ascii="Cambria" w:hAnsi="Cambria"/>
          <w:color w:val="000000" w:themeColor="text1"/>
        </w:rPr>
        <w:t xml:space="preserve"> w siedzibie Zamawiającego </w:t>
      </w:r>
      <w:r w:rsidR="00DD416C" w:rsidRPr="0051787A">
        <w:rPr>
          <w:rFonts w:ascii="Cambria" w:hAnsi="Cambria"/>
          <w:color w:val="000000" w:themeColor="text1"/>
        </w:rPr>
        <w:t>–</w:t>
      </w:r>
      <w:r w:rsidRPr="0051787A">
        <w:rPr>
          <w:rFonts w:ascii="Cambria" w:hAnsi="Cambria"/>
          <w:color w:val="000000" w:themeColor="text1"/>
        </w:rPr>
        <w:t xml:space="preserve"> świetlica </w:t>
      </w:r>
      <w:r w:rsidR="00817D9F" w:rsidRPr="0051787A">
        <w:rPr>
          <w:rFonts w:ascii="Cambria" w:hAnsi="Cambria"/>
          <w:color w:val="000000" w:themeColor="text1"/>
        </w:rPr>
        <w:t>(</w:t>
      </w:r>
      <w:r w:rsidRPr="0051787A">
        <w:rPr>
          <w:rFonts w:ascii="Cambria" w:hAnsi="Cambria"/>
          <w:color w:val="000000" w:themeColor="text1"/>
        </w:rPr>
        <w:t>parter</w:t>
      </w:r>
      <w:r w:rsidR="00817D9F" w:rsidRPr="0051787A">
        <w:rPr>
          <w:rFonts w:ascii="Cambria" w:hAnsi="Cambria"/>
          <w:color w:val="000000" w:themeColor="text1"/>
        </w:rPr>
        <w:t>)</w:t>
      </w:r>
      <w:r w:rsidRPr="0051787A">
        <w:rPr>
          <w:rFonts w:ascii="Cambria" w:hAnsi="Cambria"/>
          <w:color w:val="000000" w:themeColor="text1"/>
        </w:rPr>
        <w:t xml:space="preserve">. </w:t>
      </w:r>
    </w:p>
    <w:p w:rsidR="005F5F23" w:rsidRPr="0051787A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Otwarcie ofert będzie jawne. Wykonawcy mogą by</w:t>
      </w:r>
      <w:r w:rsidR="00CA56C2" w:rsidRPr="0051787A">
        <w:rPr>
          <w:rFonts w:ascii="Cambria" w:hAnsi="Cambria"/>
          <w:color w:val="000000" w:themeColor="text1"/>
        </w:rPr>
        <w:t>ć obecni podczas otwarcia ofert</w:t>
      </w:r>
      <w:r w:rsidRPr="0051787A">
        <w:rPr>
          <w:rFonts w:ascii="Cambria" w:hAnsi="Cambria"/>
          <w:color w:val="000000" w:themeColor="text1"/>
        </w:rPr>
        <w:t xml:space="preserve">.  </w:t>
      </w:r>
    </w:p>
    <w:p w:rsidR="000B0774" w:rsidRPr="0051787A" w:rsidRDefault="00143B62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Oferty złożone po terminie będą zwrócone Wykonawcy bez otwierania. </w:t>
      </w:r>
    </w:p>
    <w:p w:rsidR="002B5282" w:rsidRPr="0051787A" w:rsidRDefault="00A946DC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51787A">
        <w:rPr>
          <w:rFonts w:ascii="Cambria" w:hAnsi="Cambria"/>
          <w:snapToGrid w:val="0"/>
          <w:color w:val="000000" w:themeColor="text1"/>
        </w:rPr>
        <w:t>:</w:t>
      </w:r>
      <w:r w:rsidR="005F7FB6" w:rsidRPr="0051787A">
        <w:rPr>
          <w:rFonts w:ascii="Cambria" w:hAnsi="Cambria"/>
          <w:color w:val="000000" w:themeColor="text1"/>
        </w:rPr>
        <w:t xml:space="preserve"> </w:t>
      </w:r>
    </w:p>
    <w:p w:rsidR="000B37F7" w:rsidRPr="0051787A" w:rsidRDefault="002B5282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 sprawie przedmiotu zamówienia: </w:t>
      </w:r>
      <w:r w:rsidR="0072131C">
        <w:rPr>
          <w:rFonts w:ascii="Cambria" w:hAnsi="Cambria"/>
          <w:color w:val="000000" w:themeColor="text1"/>
        </w:rPr>
        <w:t>Adela Sarzyńska, Bogumiła Borkowska</w:t>
      </w:r>
      <w:r w:rsidR="00255C13" w:rsidRPr="0051787A">
        <w:rPr>
          <w:rFonts w:ascii="Cambria" w:hAnsi="Cambria"/>
          <w:color w:val="000000" w:themeColor="text1"/>
        </w:rPr>
        <w:t>,</w:t>
      </w:r>
      <w:r w:rsidRPr="0051787A">
        <w:rPr>
          <w:rFonts w:ascii="Cambria" w:hAnsi="Cambria"/>
          <w:color w:val="000000" w:themeColor="text1"/>
        </w:rPr>
        <w:t xml:space="preserve"> </w:t>
      </w:r>
      <w:r w:rsidR="0072131C">
        <w:rPr>
          <w:rFonts w:ascii="Cambria" w:hAnsi="Cambria"/>
          <w:color w:val="000000" w:themeColor="text1"/>
        </w:rPr>
        <w:br/>
      </w:r>
      <w:r w:rsidR="005F7FB6" w:rsidRPr="0051787A">
        <w:rPr>
          <w:rFonts w:ascii="Cambria" w:hAnsi="Cambria"/>
          <w:color w:val="000000" w:themeColor="text1"/>
        </w:rPr>
        <w:t>tel. 75 74 11 322 wew.</w:t>
      </w:r>
      <w:r w:rsidR="00255C13" w:rsidRPr="0051787A">
        <w:rPr>
          <w:rFonts w:ascii="Cambria" w:hAnsi="Cambria"/>
          <w:color w:val="000000" w:themeColor="text1"/>
        </w:rPr>
        <w:t xml:space="preserve"> 2</w:t>
      </w:r>
      <w:r w:rsidR="000B37F7" w:rsidRPr="0051787A">
        <w:rPr>
          <w:rFonts w:ascii="Cambria" w:hAnsi="Cambria"/>
          <w:color w:val="000000" w:themeColor="text1"/>
        </w:rPr>
        <w:t>7</w:t>
      </w:r>
      <w:r w:rsidR="00EF683D" w:rsidRPr="0051787A">
        <w:rPr>
          <w:rFonts w:ascii="Cambria" w:hAnsi="Cambria"/>
          <w:color w:val="000000" w:themeColor="text1"/>
        </w:rPr>
        <w:t>, pokój nr</w:t>
      </w:r>
      <w:r w:rsidR="00255C13" w:rsidRPr="0051787A">
        <w:rPr>
          <w:rFonts w:ascii="Cambria" w:hAnsi="Cambria"/>
          <w:color w:val="000000" w:themeColor="text1"/>
        </w:rPr>
        <w:t xml:space="preserve"> </w:t>
      </w:r>
      <w:r w:rsidR="000B37F7" w:rsidRPr="0051787A">
        <w:rPr>
          <w:rFonts w:ascii="Cambria" w:hAnsi="Cambria"/>
          <w:color w:val="000000" w:themeColor="text1"/>
        </w:rPr>
        <w:t>1</w:t>
      </w:r>
      <w:r w:rsidR="005F7FB6" w:rsidRPr="0051787A">
        <w:rPr>
          <w:rFonts w:ascii="Cambria" w:hAnsi="Cambria"/>
          <w:color w:val="000000" w:themeColor="text1"/>
        </w:rPr>
        <w:t xml:space="preserve"> </w:t>
      </w:r>
      <w:r w:rsidR="00525D84" w:rsidRPr="0051787A">
        <w:rPr>
          <w:rFonts w:ascii="Cambria" w:hAnsi="Cambria"/>
          <w:color w:val="000000" w:themeColor="text1"/>
        </w:rPr>
        <w:t>(</w:t>
      </w:r>
      <w:r w:rsidR="00255C13" w:rsidRPr="0051787A">
        <w:rPr>
          <w:rFonts w:ascii="Cambria" w:hAnsi="Cambria"/>
          <w:color w:val="000000" w:themeColor="text1"/>
        </w:rPr>
        <w:t>p</w:t>
      </w:r>
      <w:r w:rsidR="000B37F7" w:rsidRPr="0051787A">
        <w:rPr>
          <w:rFonts w:ascii="Cambria" w:hAnsi="Cambria"/>
          <w:color w:val="000000" w:themeColor="text1"/>
        </w:rPr>
        <w:t>arter</w:t>
      </w:r>
      <w:r w:rsidR="00525D84" w:rsidRPr="0051787A">
        <w:rPr>
          <w:rFonts w:ascii="Cambria" w:hAnsi="Cambria"/>
          <w:color w:val="000000" w:themeColor="text1"/>
        </w:rPr>
        <w:t>)</w:t>
      </w:r>
      <w:r w:rsidR="005F7FB6" w:rsidRPr="0051787A">
        <w:rPr>
          <w:rFonts w:ascii="Cambria" w:hAnsi="Cambria"/>
          <w:color w:val="000000" w:themeColor="text1"/>
        </w:rPr>
        <w:t>, siedzib</w:t>
      </w:r>
      <w:r w:rsidR="00017EAF" w:rsidRPr="0051787A">
        <w:rPr>
          <w:rFonts w:ascii="Cambria" w:hAnsi="Cambria"/>
          <w:color w:val="000000" w:themeColor="text1"/>
        </w:rPr>
        <w:t>a</w:t>
      </w:r>
      <w:r w:rsidR="005F7FB6" w:rsidRPr="0051787A">
        <w:rPr>
          <w:rFonts w:ascii="Cambria" w:hAnsi="Cambria"/>
          <w:color w:val="000000" w:themeColor="text1"/>
        </w:rPr>
        <w:t xml:space="preserve"> Zakładu Gospodarki Mie</w:t>
      </w:r>
      <w:r w:rsidR="00817D9F" w:rsidRPr="0051787A">
        <w:rPr>
          <w:rFonts w:ascii="Cambria" w:hAnsi="Cambria"/>
          <w:color w:val="000000" w:themeColor="text1"/>
        </w:rPr>
        <w:t>jskiej</w:t>
      </w:r>
      <w:r w:rsidR="005F7FB6" w:rsidRPr="0051787A">
        <w:rPr>
          <w:rFonts w:ascii="Cambria" w:hAnsi="Cambria"/>
          <w:color w:val="000000" w:themeColor="text1"/>
        </w:rPr>
        <w:t xml:space="preserve"> w Lubawce</w:t>
      </w:r>
      <w:r w:rsidR="00DD416C" w:rsidRPr="0051787A">
        <w:rPr>
          <w:rFonts w:ascii="Cambria" w:hAnsi="Cambria"/>
          <w:color w:val="000000" w:themeColor="text1"/>
        </w:rPr>
        <w:t>,</w:t>
      </w:r>
      <w:r w:rsidR="005F7FB6" w:rsidRPr="0051787A">
        <w:rPr>
          <w:rFonts w:ascii="Cambria" w:hAnsi="Cambria"/>
          <w:color w:val="000000" w:themeColor="text1"/>
        </w:rPr>
        <w:t xml:space="preserve"> ul. Zielona 12,</w:t>
      </w:r>
      <w:r w:rsidR="00017EAF" w:rsidRPr="0051787A">
        <w:rPr>
          <w:rFonts w:ascii="Cambria" w:hAnsi="Cambria"/>
          <w:color w:val="000000" w:themeColor="text1"/>
        </w:rPr>
        <w:t xml:space="preserve"> </w:t>
      </w:r>
      <w:r w:rsidR="005F7FB6" w:rsidRPr="0051787A">
        <w:rPr>
          <w:rFonts w:ascii="Cambria" w:hAnsi="Cambria"/>
          <w:color w:val="000000" w:themeColor="text1"/>
        </w:rPr>
        <w:t>e-mail:</w:t>
      </w:r>
      <w:r w:rsidR="000B37F7" w:rsidRPr="0051787A">
        <w:rPr>
          <w:rFonts w:ascii="Cambria" w:hAnsi="Cambria"/>
          <w:color w:val="000000" w:themeColor="text1"/>
        </w:rPr>
        <w:t xml:space="preserve"> </w:t>
      </w:r>
      <w:hyperlink r:id="rId11" w:history="1">
        <w:r w:rsidR="0072131C">
          <w:rPr>
            <w:rStyle w:val="Hipercze"/>
            <w:rFonts w:ascii="Cambria" w:hAnsi="Cambria"/>
            <w:color w:val="000000" w:themeColor="text1"/>
          </w:rPr>
          <w:t>adela.sarzynska</w:t>
        </w:r>
        <w:r w:rsidR="000B37F7" w:rsidRPr="0051787A">
          <w:rPr>
            <w:rStyle w:val="Hipercze"/>
            <w:rFonts w:ascii="Cambria" w:hAnsi="Cambria"/>
            <w:color w:val="000000" w:themeColor="text1"/>
          </w:rPr>
          <w:t>@zgm.lubawka.eu</w:t>
        </w:r>
      </w:hyperlink>
    </w:p>
    <w:p w:rsidR="00DD416C" w:rsidRPr="0051787A" w:rsidRDefault="00DD416C" w:rsidP="00FC2811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:rsidR="00063BE7" w:rsidRPr="0051787A" w:rsidRDefault="00143B62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 xml:space="preserve">8. </w:t>
      </w:r>
      <w:r w:rsidR="00063BE7" w:rsidRPr="0051787A">
        <w:rPr>
          <w:rFonts w:ascii="Cambria" w:hAnsi="Cambria"/>
          <w:b/>
          <w:color w:val="000000" w:themeColor="text1"/>
          <w:u w:val="single"/>
        </w:rPr>
        <w:t>Postanowienia końcowe</w:t>
      </w:r>
    </w:p>
    <w:p w:rsidR="00063BE7" w:rsidRPr="0051787A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Wykonawca powinien dysponować odpowiednimi środkami (sprzętem) do prawidłowego </w:t>
      </w:r>
      <w:r w:rsidR="005D286D" w:rsidRPr="0051787A">
        <w:rPr>
          <w:rFonts w:ascii="Cambria" w:hAnsi="Cambria"/>
          <w:color w:val="000000" w:themeColor="text1"/>
        </w:rPr>
        <w:t>wykonania przedmiotu zamówienia.</w:t>
      </w:r>
    </w:p>
    <w:p w:rsidR="00063BE7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51787A">
        <w:rPr>
          <w:rFonts w:ascii="Cambria" w:hAnsi="Cambria"/>
          <w:color w:val="000000" w:themeColor="text1"/>
        </w:rPr>
        <w:t>a</w:t>
      </w:r>
      <w:r w:rsidRPr="0051787A">
        <w:rPr>
          <w:rFonts w:ascii="Cambria" w:hAnsi="Cambria"/>
          <w:color w:val="000000" w:themeColor="text1"/>
        </w:rPr>
        <w:t xml:space="preserve">, bez podania przyczyn. </w:t>
      </w:r>
    </w:p>
    <w:p w:rsidR="00ED3601" w:rsidRPr="0051787A" w:rsidRDefault="00ED3601" w:rsidP="00FC2811">
      <w:pPr>
        <w:pStyle w:val="Tekstpodstawowy"/>
        <w:numPr>
          <w:ilvl w:val="3"/>
          <w:numId w:val="1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:rsidR="00F772BF" w:rsidRPr="0051787A" w:rsidRDefault="00F772BF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273B38" w:rsidRPr="0051787A" w:rsidRDefault="00273B38" w:rsidP="00FC2811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:rsidR="00C4472D" w:rsidRPr="0051787A" w:rsidRDefault="00273B38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oferty</w:t>
      </w:r>
      <w:r w:rsidR="00143B62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273B38" w:rsidRPr="0051787A" w:rsidRDefault="00DE2E54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 xml:space="preserve">wzór oświadczenia o spełnianiu </w:t>
      </w:r>
      <w:r w:rsidR="008F455D" w:rsidRPr="0051787A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:rsidR="00C4472D" w:rsidRPr="0051787A" w:rsidRDefault="00C4472D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537DA4" w:rsidRPr="0051787A" w:rsidRDefault="00537DA4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A946DC" w:rsidRPr="0051787A" w:rsidRDefault="00A946DC" w:rsidP="0072131C">
      <w:pPr>
        <w:widowControl w:val="0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Lubawka,</w:t>
      </w:r>
      <w:r w:rsidR="00480B12" w:rsidRPr="0051787A">
        <w:rPr>
          <w:rFonts w:ascii="Cambria" w:hAnsi="Cambria"/>
          <w:snapToGrid w:val="0"/>
          <w:color w:val="000000" w:themeColor="text1"/>
        </w:rPr>
        <w:t xml:space="preserve"> dnia</w:t>
      </w:r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="00A80F79">
        <w:rPr>
          <w:rFonts w:ascii="Cambria" w:hAnsi="Cambria"/>
          <w:snapToGrid w:val="0"/>
          <w:color w:val="000000" w:themeColor="text1"/>
        </w:rPr>
        <w:t>17.05</w:t>
      </w:r>
      <w:r w:rsidR="005B2A4E" w:rsidRPr="0051787A">
        <w:rPr>
          <w:rFonts w:ascii="Cambria" w:hAnsi="Cambria"/>
          <w:snapToGrid w:val="0"/>
          <w:color w:val="000000" w:themeColor="text1"/>
        </w:rPr>
        <w:t>.201</w:t>
      </w:r>
      <w:r w:rsidR="00CE5D48" w:rsidRPr="0051787A">
        <w:rPr>
          <w:rFonts w:ascii="Cambria" w:hAnsi="Cambria"/>
          <w:snapToGrid w:val="0"/>
          <w:color w:val="000000" w:themeColor="text1"/>
        </w:rPr>
        <w:t>9 r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E4E73" w:rsidRPr="0051787A" w:rsidTr="00EE4E73">
        <w:tc>
          <w:tcPr>
            <w:tcW w:w="4889" w:type="dxa"/>
          </w:tcPr>
          <w:p w:rsidR="00EE4E73" w:rsidRPr="0051787A" w:rsidRDefault="00EE4E73" w:rsidP="00FC2811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:rsidR="000D5232" w:rsidRPr="0051787A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3623D2" w:rsidRPr="00FD0A39" w:rsidRDefault="00A80F79" w:rsidP="003623D2">
      <w:pPr>
        <w:jc w:val="both"/>
        <w:rPr>
          <w:rFonts w:asciiTheme="majorHAnsi" w:hAnsiTheme="majorHAnsi"/>
          <w:color w:val="000000" w:themeColor="text1"/>
          <w:sz w:val="18"/>
        </w:rPr>
      </w:pPr>
      <w:r>
        <w:rPr>
          <w:rFonts w:asciiTheme="majorHAnsi" w:hAnsiTheme="majorHAnsi"/>
          <w:color w:val="000000" w:themeColor="text1"/>
          <w:sz w:val="18"/>
        </w:rPr>
        <w:t>Sporządził</w:t>
      </w:r>
      <w:r w:rsidR="003623D2" w:rsidRPr="00FD0A39">
        <w:rPr>
          <w:rFonts w:asciiTheme="majorHAnsi" w:hAnsiTheme="majorHAnsi"/>
          <w:color w:val="000000" w:themeColor="text1"/>
          <w:sz w:val="18"/>
        </w:rPr>
        <w:t>:</w:t>
      </w:r>
    </w:p>
    <w:p w:rsidR="00A80F79" w:rsidRPr="00463F0A" w:rsidRDefault="00A80F79" w:rsidP="00A80F79">
      <w:pPr>
        <w:rPr>
          <w:rFonts w:ascii="Calibri" w:hAnsi="Calibri"/>
          <w:sz w:val="20"/>
          <w:szCs w:val="16"/>
        </w:rPr>
      </w:pPr>
      <w:r w:rsidRPr="00463F0A">
        <w:rPr>
          <w:rFonts w:ascii="Calibri" w:hAnsi="Calibri"/>
          <w:sz w:val="20"/>
          <w:szCs w:val="16"/>
        </w:rPr>
        <w:t>Sporządził:</w:t>
      </w:r>
    </w:p>
    <w:p w:rsidR="00A80F79" w:rsidRPr="00463F0A" w:rsidRDefault="00A80F79" w:rsidP="00A80F79">
      <w:pPr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Maciej Kosal</w:t>
      </w:r>
    </w:p>
    <w:p w:rsidR="00A80F79" w:rsidRPr="00463F0A" w:rsidRDefault="00A80F79" w:rsidP="00A80F79">
      <w:pPr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insp. ds. budowlanych</w:t>
      </w:r>
      <w:r w:rsidRPr="00463F0A">
        <w:rPr>
          <w:rFonts w:ascii="Calibri" w:hAnsi="Calibri"/>
          <w:sz w:val="20"/>
          <w:szCs w:val="16"/>
        </w:rPr>
        <w:t xml:space="preserve"> </w:t>
      </w:r>
    </w:p>
    <w:p w:rsidR="00A80F79" w:rsidRPr="00A80F79" w:rsidRDefault="00A80F79" w:rsidP="00A80F79">
      <w:pPr>
        <w:rPr>
          <w:rFonts w:ascii="Calibri" w:hAnsi="Calibri"/>
          <w:sz w:val="20"/>
          <w:szCs w:val="16"/>
          <w:lang w:val="en-US"/>
        </w:rPr>
      </w:pPr>
      <w:r w:rsidRPr="00A80F79">
        <w:rPr>
          <w:rFonts w:ascii="Calibri" w:hAnsi="Calibri"/>
          <w:sz w:val="20"/>
          <w:szCs w:val="16"/>
          <w:lang w:val="en-US"/>
        </w:rPr>
        <w:t>tel. 75 74 11 322</w:t>
      </w:r>
    </w:p>
    <w:p w:rsidR="00A80F79" w:rsidRPr="00570F18" w:rsidRDefault="00A80F79" w:rsidP="00A80F79">
      <w:pPr>
        <w:rPr>
          <w:rFonts w:ascii="Calibri" w:hAnsi="Calibri"/>
          <w:szCs w:val="20"/>
          <w:lang w:val="en-US"/>
        </w:rPr>
      </w:pPr>
      <w:r w:rsidRPr="000B18B6">
        <w:rPr>
          <w:rFonts w:ascii="Calibri" w:hAnsi="Calibri"/>
          <w:sz w:val="20"/>
          <w:szCs w:val="16"/>
          <w:lang w:val="en-US"/>
        </w:rPr>
        <w:t>e-mail: maciej.kosal@zgm.lub</w:t>
      </w:r>
      <w:r w:rsidRPr="00570F18">
        <w:rPr>
          <w:rFonts w:ascii="Calibri" w:hAnsi="Calibri"/>
          <w:sz w:val="20"/>
          <w:szCs w:val="16"/>
          <w:lang w:val="en-US"/>
        </w:rPr>
        <w:t>awka</w:t>
      </w:r>
      <w:r>
        <w:rPr>
          <w:rFonts w:ascii="Calibri" w:hAnsi="Calibri"/>
          <w:sz w:val="20"/>
          <w:szCs w:val="16"/>
          <w:lang w:val="en-US"/>
        </w:rPr>
        <w:t>.eu</w:t>
      </w:r>
    </w:p>
    <w:p w:rsidR="00544568" w:rsidRPr="0051787A" w:rsidRDefault="00544568" w:rsidP="00A65BEF">
      <w:pPr>
        <w:pStyle w:val="Nagwek1"/>
        <w:ind w:left="7080" w:firstLine="708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ZAŁĄCZNIK NR 1 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……………………………………..</w:t>
      </w:r>
    </w:p>
    <w:p w:rsidR="00544568" w:rsidRPr="0051787A" w:rsidRDefault="00544568" w:rsidP="005A2B47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(pieczęć Wykonawcy)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pStyle w:val="Nagwek3"/>
        <w:ind w:left="3540" w:firstLine="708"/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  <w:t>O F E R T A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Zakład Gospodarki Miejskiej</w:t>
      </w: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  <w:t>ul. Zielona nr 12, Lubawka</w:t>
      </w: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72131C">
      <w:pPr>
        <w:pStyle w:val="Tekstpodstawowy21"/>
        <w:spacing w:line="276" w:lineRule="auto"/>
        <w:ind w:firstLine="708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Odpowiadając na zapytanie ofertowe </w:t>
      </w:r>
      <w:r w:rsidR="009E0E04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na</w:t>
      </w:r>
      <w:r w:rsidR="0073477D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</w:t>
      </w:r>
      <w:r w:rsidR="00EE4E73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„</w:t>
      </w:r>
      <w:r w:rsidR="0072131C" w:rsidRPr="0072131C">
        <w:rPr>
          <w:rFonts w:asciiTheme="majorHAnsi" w:hAnsiTheme="majorHAnsi"/>
          <w:b w:val="0"/>
          <w:color w:val="000000" w:themeColor="text1"/>
          <w:sz w:val="22"/>
          <w:szCs w:val="22"/>
        </w:rPr>
        <w:t>Postawienie pieców kaflowych w lokalach mieszkalnych</w:t>
      </w:r>
      <w:r w:rsidR="00EE4E73" w:rsidRPr="0051787A">
        <w:rPr>
          <w:rFonts w:asciiTheme="majorHAnsi" w:hAnsiTheme="majorHAnsi"/>
          <w:b w:val="0"/>
          <w:color w:val="000000" w:themeColor="text1"/>
          <w:sz w:val="22"/>
          <w:szCs w:val="22"/>
        </w:rPr>
        <w:t>”</w:t>
      </w: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, niniejszym składamy swoją ofertę:</w:t>
      </w:r>
    </w:p>
    <w:p w:rsidR="00EE4E73" w:rsidRPr="0051787A" w:rsidRDefault="00EE4E73" w:rsidP="00795E08">
      <w:pPr>
        <w:pStyle w:val="Tekstpodstawowy21"/>
        <w:spacing w:line="240" w:lineRule="auto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</w:p>
    <w:p w:rsidR="00EE4E73" w:rsidRPr="0051787A" w:rsidRDefault="00544568" w:rsidP="00AB0D43">
      <w:pPr>
        <w:pStyle w:val="Akapitzlist"/>
        <w:widowControl w:val="0"/>
        <w:numPr>
          <w:ilvl w:val="0"/>
          <w:numId w:val="14"/>
        </w:numPr>
        <w:spacing w:line="360" w:lineRule="auto"/>
        <w:ind w:left="426" w:hanging="426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Dane Wykonawcy</w:t>
      </w:r>
      <w:r w:rsidR="005A2B47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/</w:t>
      </w: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Nazwa Wykonawcy 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EE4E7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993BFC">
      <w:pPr>
        <w:widowControl w:val="0"/>
        <w:ind w:firstLine="708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Adres Wykonawcy </w:t>
      </w:r>
      <w:r w:rsidRPr="0051787A">
        <w:rPr>
          <w:rFonts w:asciiTheme="majorHAnsi" w:hAnsiTheme="majorHAnsi"/>
          <w:b/>
          <w:snapToGrid w:val="0"/>
          <w:color w:val="000000" w:themeColor="text1"/>
          <w:sz w:val="22"/>
          <w:szCs w:val="22"/>
        </w:rPr>
        <w:t xml:space="preserve"> 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ulica i nr nieruchomości: 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143B62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kod i miejscowość: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województwo: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tel.: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  <w:r w:rsidR="00AB0D4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fax: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NIP: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 REGON: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email: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osoba do kontaktu: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tel.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993BFC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</w:t>
      </w:r>
      <w:r w:rsidR="00544568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r konta bankowego: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795DD4" w:rsidRPr="0051787A" w:rsidRDefault="00795DD4" w:rsidP="00795DD4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93BFC" w:rsidRPr="0051787A" w:rsidRDefault="00544568" w:rsidP="000462DA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Oferujemy wykonanie zamówienia za cenę:</w:t>
      </w: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51787A" w:rsidRDefault="00993BFC" w:rsidP="00544568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A2B47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B05BDC" w:rsidRPr="0051787A" w:rsidRDefault="00B05BDC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Podatek VAT </w:t>
      </w:r>
      <w:r w:rsidR="00C4472D" w:rsidRPr="0051787A">
        <w:rPr>
          <w:rFonts w:asciiTheme="majorHAnsi" w:hAnsiTheme="majorHAnsi"/>
          <w:color w:val="000000" w:themeColor="text1"/>
          <w:sz w:val="22"/>
          <w:szCs w:val="22"/>
        </w:rPr>
        <w:t>(.</w:t>
      </w:r>
      <w:r w:rsidR="00AB0D43" w:rsidRPr="0051787A">
        <w:rPr>
          <w:rFonts w:asciiTheme="majorHAnsi" w:hAnsiTheme="majorHAnsi"/>
          <w:color w:val="000000" w:themeColor="text1"/>
          <w:sz w:val="22"/>
          <w:szCs w:val="22"/>
        </w:rPr>
        <w:t>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%)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993BFC" w:rsidRPr="0051787A" w:rsidRDefault="00993BFC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72368F" w:rsidRPr="0051787A" w:rsidRDefault="00B05BDC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Jednocześnie oświadczam/my, że w cenie oferty zostały uwzględnione wszystkie koszty 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>w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ykonania zamówienia</w:t>
      </w:r>
      <w:r w:rsidR="0017170A" w:rsidRPr="0051787A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544568" w:rsidRPr="0051787A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realizacji przedmiotu zamówienia</w:t>
      </w:r>
      <w:r w:rsidR="00790DDD">
        <w:rPr>
          <w:rFonts w:asciiTheme="majorHAnsi" w:hAnsiTheme="majorHAnsi"/>
          <w:color w:val="000000" w:themeColor="text1"/>
          <w:sz w:val="22"/>
          <w:szCs w:val="22"/>
        </w:rPr>
        <w:t>: 6 tygodni od podpisania umowy</w:t>
      </w:r>
      <w:r w:rsidR="00F54256" w:rsidRPr="0051787A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AD0D04" w:rsidRPr="0051787A" w:rsidRDefault="00E3592C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płatności: 30-dni</w:t>
      </w:r>
      <w:r w:rsidR="00B05BD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od momentu przedłożenia faktury i</w:t>
      </w:r>
      <w:r w:rsidR="00AD0D0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protokołu odbioru robót.</w:t>
      </w:r>
    </w:p>
    <w:p w:rsidR="00544568" w:rsidRPr="0051787A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załączony do </w:t>
      </w:r>
      <w:r w:rsidR="00502202" w:rsidRPr="0051787A">
        <w:rPr>
          <w:rFonts w:asciiTheme="majorHAnsi" w:hAnsiTheme="majorHAnsi"/>
          <w:color w:val="000000" w:themeColor="text1"/>
          <w:sz w:val="22"/>
          <w:szCs w:val="22"/>
        </w:rPr>
        <w:t>zapytania ofertowego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wzór umowy został przez nas zaakceptowany i zobowiązujemy się w przypadku wyboru naszej oferty do zawarcia umowy na wymienionych warunkach oraz </w:t>
      </w:r>
      <w:r w:rsidR="005D286D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w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miejscu i terminie wyznaczonym przez Zamawiającego *)</w:t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>.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502202" w:rsidRPr="0051787A" w:rsidRDefault="00EA5834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jesteśmy związani niniejszą ofertą przez okres </w:t>
      </w: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30 dni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od upływu terminu składania ofert *).</w:t>
      </w:r>
    </w:p>
    <w:p w:rsidR="00502202" w:rsidRPr="0051787A" w:rsidRDefault="00502202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Wykonawca zastrzega, że wymienione niżej dokumenty, składające się na ofertę nie mogą być udostępnione innym uczestnikom postępowania. </w:t>
      </w:r>
    </w:p>
    <w:p w:rsidR="00993BFC" w:rsidRPr="0051787A" w:rsidRDefault="00993BFC" w:rsidP="001E1D32">
      <w:pPr>
        <w:pStyle w:val="Akapitzlist"/>
        <w:widowControl w:val="0"/>
        <w:numPr>
          <w:ilvl w:val="0"/>
          <w:numId w:val="15"/>
        </w:numPr>
        <w:spacing w:line="48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993BFC" w:rsidRPr="0051787A" w:rsidRDefault="00993BFC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44568" w:rsidRPr="0051787A" w:rsidRDefault="00544568" w:rsidP="00AB0D43">
      <w:pPr>
        <w:pStyle w:val="Akapitzlist"/>
        <w:widowControl w:val="0"/>
        <w:numPr>
          <w:ilvl w:val="0"/>
          <w:numId w:val="15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 informacje dotyczące zamówienia:</w:t>
      </w:r>
    </w:p>
    <w:p w:rsidR="00993BFC" w:rsidRPr="0051787A" w:rsidRDefault="00993BFC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* </w:t>
      </w:r>
      <w:r w:rsidRPr="0051787A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zaznacz właściwe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2E43FB" w:rsidRDefault="002E43FB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  <w:t>Integralną częścią oferty są: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</w:p>
    <w:p w:rsidR="00544568" w:rsidRPr="0051787A" w:rsidRDefault="00544568" w:rsidP="001E1D32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Oświadczenie o spełnianiu warunków udziału</w:t>
      </w:r>
      <w:r w:rsidR="009E0E04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w postępowaniu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 xml:space="preserve">–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str.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</w:t>
      </w:r>
    </w:p>
    <w:p w:rsidR="00544568" w:rsidRPr="0051787A" w:rsidRDefault="00544568" w:rsidP="001E1D32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Polisa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544568" w:rsidRPr="0051787A" w:rsidRDefault="00544568" w:rsidP="001E1D32">
      <w:pPr>
        <w:pStyle w:val="Akapitzlist"/>
        <w:numPr>
          <w:ilvl w:val="0"/>
          <w:numId w:val="16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Inne: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2E43FB" w:rsidRPr="0051787A" w:rsidRDefault="002E43FB" w:rsidP="00795E0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Ofertę składamy na 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kolejno ponumerowanych stronach.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65BEF" w:rsidRPr="0051787A" w:rsidRDefault="00A65BEF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A5834" w:rsidRPr="0051787A" w:rsidRDefault="002E43FB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A5834" w:rsidRPr="0051787A" w:rsidRDefault="00EA5834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Default="00544568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A65BEF">
      <w:pPr>
        <w:pStyle w:val="Tytu"/>
        <w:ind w:left="5664" w:firstLine="708"/>
        <w:rPr>
          <w:rFonts w:asciiTheme="majorHAnsi" w:hAnsiTheme="majorHAnsi"/>
          <w:b w:val="0"/>
          <w:bCs/>
          <w:i w:val="0"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 w:val="0"/>
          <w:color w:val="000000" w:themeColor="text1"/>
          <w:sz w:val="22"/>
          <w:szCs w:val="22"/>
        </w:rPr>
        <w:t xml:space="preserve">ZAŁĄCZNIK NR 2 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</w:t>
      </w:r>
      <w:r w:rsidR="0072368F"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…….</w:t>
      </w: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</w:t>
      </w:r>
    </w:p>
    <w:p w:rsidR="00EB2346" w:rsidRPr="0051787A" w:rsidRDefault="00EB2346" w:rsidP="00EB2346">
      <w:pPr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color w:val="000000" w:themeColor="text1"/>
          <w:sz w:val="22"/>
          <w:szCs w:val="22"/>
        </w:rPr>
        <w:t xml:space="preserve">    (pieczęć Wykonawcy)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:rsidR="008823AF" w:rsidRPr="0051787A" w:rsidRDefault="002E43FB" w:rsidP="000462DA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790DDD" w:rsidRPr="00790DDD">
        <w:rPr>
          <w:rFonts w:asciiTheme="majorHAnsi" w:hAnsiTheme="majorHAnsi"/>
          <w:b/>
          <w:i/>
          <w:color w:val="000000" w:themeColor="text1"/>
          <w:sz w:val="22"/>
          <w:szCs w:val="22"/>
        </w:rPr>
        <w:t>Postawienie pieców kaflowych w lokalach mieszkalnych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764943" w:rsidRPr="0051787A" w:rsidRDefault="00EB2346" w:rsidP="003B5067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Nazwa Wykonawcy: 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ind w:left="1416" w:firstLine="708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</w:p>
    <w:p w:rsidR="002E43FB" w:rsidRPr="0051787A" w:rsidRDefault="002E43FB" w:rsidP="002E43FB">
      <w:pPr>
        <w:ind w:left="1416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3B5067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Siedziba Wykonawcy: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</w:t>
      </w:r>
      <w:r w:rsidR="00790DDD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zamówienia,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790DDD" w:rsidRPr="0051787A" w:rsidRDefault="00790DDD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4C4DA2" w:rsidRPr="0051787A" w:rsidRDefault="004C4DA2" w:rsidP="001E1D32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 xml:space="preserve">ZAŁĄCZNIK </w:t>
      </w:r>
      <w:r w:rsidR="00D45C05" w:rsidRPr="0051787A">
        <w:rPr>
          <w:rFonts w:asciiTheme="majorHAnsi" w:hAnsiTheme="majorHAnsi"/>
          <w:b/>
          <w:color w:val="000000" w:themeColor="text1"/>
          <w:sz w:val="22"/>
          <w:szCs w:val="22"/>
        </w:rPr>
        <w:t xml:space="preserve">NR </w:t>
      </w: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3</w:t>
      </w: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3A0C76" w:rsidRPr="0051787A" w:rsidRDefault="003A0C76" w:rsidP="003A0C76">
      <w:pPr>
        <w:jc w:val="center"/>
        <w:rPr>
          <w:rFonts w:cs="Calibri"/>
          <w:i/>
          <w:color w:val="000000" w:themeColor="text1"/>
        </w:rPr>
      </w:pPr>
      <w:r w:rsidRPr="0051787A">
        <w:rPr>
          <w:rFonts w:cs="Calibri"/>
          <w:b/>
          <w:i/>
          <w:color w:val="000000" w:themeColor="text1"/>
        </w:rPr>
        <w:t>U M O W A    - / A / 2019</w:t>
      </w:r>
    </w:p>
    <w:p w:rsidR="003A0C76" w:rsidRPr="0051787A" w:rsidRDefault="003A0C76" w:rsidP="003A0C76">
      <w:pPr>
        <w:pStyle w:val="Tekstpodstawowy22"/>
        <w:jc w:val="center"/>
        <w:rPr>
          <w:rFonts w:cs="Calibri"/>
          <w:i/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  <w:r w:rsidRPr="0051787A">
        <w:rPr>
          <w:rFonts w:cs="Calibri"/>
          <w:color w:val="000000" w:themeColor="text1"/>
          <w:szCs w:val="24"/>
        </w:rPr>
        <w:t xml:space="preserve">zawarta w dniu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……………… </w:t>
      </w:r>
      <w:r w:rsidRPr="0051787A">
        <w:rPr>
          <w:rFonts w:cs="Calibri"/>
          <w:color w:val="000000" w:themeColor="text1"/>
          <w:szCs w:val="24"/>
        </w:rPr>
        <w:t xml:space="preserve">w Lubawce, pomiędzy: </w:t>
      </w: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51787A" w:rsidRDefault="003A0C76" w:rsidP="003A0C76">
      <w:pPr>
        <w:jc w:val="both"/>
        <w:rPr>
          <w:rFonts w:cs="Calibri"/>
          <w:b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Gminą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Pr="0051787A">
        <w:rPr>
          <w:rFonts w:cs="Calibri"/>
          <w:b/>
          <w:bCs/>
          <w:color w:val="000000" w:themeColor="text1"/>
        </w:rPr>
        <w:t>zwaną w dalszej treści umowy „ZAMAWIAJĄCYM”,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a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color w:val="000000" w:themeColor="text1"/>
        </w:rPr>
        <w:t xml:space="preserve">, prowadzącym działalność gospodarczą pod Firmą: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color w:val="000000" w:themeColor="text1"/>
        </w:rPr>
        <w:t xml:space="preserve">, </w:t>
      </w:r>
      <w:r w:rsidRPr="0051787A">
        <w:rPr>
          <w:rFonts w:cs="Calibri"/>
          <w:b/>
          <w:bCs/>
          <w:color w:val="000000" w:themeColor="text1"/>
        </w:rPr>
        <w:t>zwanym dalej „WYKONAWCĄ”,</w:t>
      </w: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rPr>
          <w:color w:val="000000" w:themeColor="text1"/>
          <w:szCs w:val="24"/>
        </w:rPr>
      </w:pPr>
      <w:r w:rsidRPr="0051787A">
        <w:rPr>
          <w:rFonts w:cs="Calibri"/>
          <w:color w:val="000000" w:themeColor="text1"/>
          <w:szCs w:val="24"/>
        </w:rPr>
        <w:t>z pominięciem procedur wynikających z Ustawy Prawo Zamówień Publicznych z dnia 29.01.2004 r (tekst jedn</w:t>
      </w:r>
      <w:r w:rsidR="00B279C6" w:rsidRPr="0051787A">
        <w:rPr>
          <w:rFonts w:cs="Calibri"/>
          <w:color w:val="000000" w:themeColor="text1"/>
          <w:szCs w:val="24"/>
        </w:rPr>
        <w:t>.</w:t>
      </w:r>
      <w:r w:rsidRPr="0051787A">
        <w:rPr>
          <w:rFonts w:cs="Calibri"/>
          <w:color w:val="000000" w:themeColor="text1"/>
          <w:szCs w:val="24"/>
        </w:rPr>
        <w:t xml:space="preserve">: Dz. U. 2018, poz. 1986 ze zm.) na podstawie art. 4 pkt 8 tej ustawy została zawarta umowa o następującej treści: </w:t>
      </w:r>
    </w:p>
    <w:p w:rsidR="003A0C76" w:rsidRPr="0051787A" w:rsidRDefault="003A0C76" w:rsidP="003A0C76">
      <w:pPr>
        <w:pStyle w:val="Tekstpodstawowy22"/>
        <w:jc w:val="center"/>
        <w:rPr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jc w:val="center"/>
        <w:rPr>
          <w:rFonts w:cs="Calibri"/>
          <w:color w:val="000000" w:themeColor="text1"/>
          <w:szCs w:val="24"/>
        </w:rPr>
      </w:pPr>
      <w:r w:rsidRPr="0051787A">
        <w:rPr>
          <w:rFonts w:cs="Calibri"/>
          <w:b/>
          <w:color w:val="000000" w:themeColor="text1"/>
          <w:szCs w:val="24"/>
        </w:rPr>
        <w:t>§ 1</w:t>
      </w:r>
    </w:p>
    <w:p w:rsidR="00792B2F" w:rsidRDefault="003A0C76" w:rsidP="00792B2F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color w:val="000000" w:themeColor="text1"/>
        </w:rPr>
        <w:t>Zamawiający zleca a Wykonawca przyjmuje do wykonywania</w:t>
      </w:r>
      <w:r w:rsidRPr="0051787A">
        <w:rPr>
          <w:i/>
          <w:color w:val="000000" w:themeColor="text1"/>
        </w:rPr>
        <w:t xml:space="preserve"> </w:t>
      </w:r>
      <w:r w:rsidRPr="0051787A">
        <w:rPr>
          <w:color w:val="000000" w:themeColor="text1"/>
        </w:rPr>
        <w:t xml:space="preserve">roboty polegające na </w:t>
      </w:r>
      <w:r w:rsidR="00790DDD">
        <w:rPr>
          <w:color w:val="000000" w:themeColor="text1"/>
        </w:rPr>
        <w:t>postawieniu pieca pokojowego kaflowego / trzonu kuchennego w lokalu mieszkalnym nr …… w</w:t>
      </w:r>
      <w:r w:rsidR="00792B2F" w:rsidRPr="00792B2F">
        <w:rPr>
          <w:color w:val="000000" w:themeColor="text1"/>
        </w:rPr>
        <w:t xml:space="preserve"> </w:t>
      </w:r>
      <w:r w:rsidRPr="0051787A">
        <w:rPr>
          <w:color w:val="000000" w:themeColor="text1"/>
        </w:rPr>
        <w:t xml:space="preserve">budynku </w:t>
      </w:r>
      <w:r w:rsidR="00C132C8">
        <w:rPr>
          <w:rFonts w:asciiTheme="majorHAnsi" w:hAnsiTheme="majorHAnsi"/>
          <w:snapToGrid w:val="0"/>
          <w:sz w:val="22"/>
          <w:szCs w:val="22"/>
        </w:rPr>
        <w:t>………………………………</w:t>
      </w:r>
      <w:r w:rsidRPr="0051787A">
        <w:rPr>
          <w:color w:val="000000" w:themeColor="text1"/>
        </w:rPr>
        <w:t>, położon</w:t>
      </w:r>
      <w:r w:rsidR="00790DDD">
        <w:rPr>
          <w:color w:val="000000" w:themeColor="text1"/>
        </w:rPr>
        <w:t>ym</w:t>
      </w:r>
      <w:r w:rsidRPr="0051787A">
        <w:rPr>
          <w:color w:val="000000" w:themeColor="text1"/>
        </w:rPr>
        <w:t xml:space="preserve"> w </w:t>
      </w:r>
      <w:r w:rsidR="00C132C8">
        <w:rPr>
          <w:rFonts w:asciiTheme="majorHAnsi" w:hAnsiTheme="majorHAnsi"/>
          <w:snapToGrid w:val="0"/>
          <w:sz w:val="22"/>
          <w:szCs w:val="22"/>
        </w:rPr>
        <w:t>………………………………</w:t>
      </w:r>
      <w:r w:rsidRPr="0051787A">
        <w:rPr>
          <w:color w:val="000000" w:themeColor="text1"/>
        </w:rPr>
        <w:t xml:space="preserve"> – zgodnie z ofertą stanowiącą Załącznik nr 1 do umowy</w:t>
      </w:r>
      <w:r w:rsidRPr="0051787A">
        <w:rPr>
          <w:rFonts w:cs="Calibri"/>
          <w:i/>
          <w:color w:val="000000" w:themeColor="text1"/>
        </w:rPr>
        <w:t>.</w:t>
      </w:r>
    </w:p>
    <w:p w:rsidR="00792B2F" w:rsidRPr="00792B2F" w:rsidRDefault="00792B2F" w:rsidP="00792B2F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:rsidR="003A0C76" w:rsidRPr="0051787A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2</w:t>
      </w:r>
    </w:p>
    <w:p w:rsidR="00792B2F" w:rsidRPr="00B961DA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 w:rsidRPr="00B961DA">
        <w:rPr>
          <w:rFonts w:cs="Calibri"/>
        </w:rPr>
        <w:t xml:space="preserve">Wykonawca zobowiązuje się do wykonywania prac będących przedmiotem umowy, zgodnie </w:t>
      </w:r>
      <w:r w:rsidRPr="00B961DA">
        <w:rPr>
          <w:rFonts w:cs="Calibri"/>
        </w:rPr>
        <w:br/>
        <w:t>z obowiązującymi przepisami, normami technicznymi, standardami, zasadami sztuki budowlanej, z należytą starannością, etyką zawodową i przepisami przewidzianymi dla tego rodzaju robót oraz po</w:t>
      </w:r>
      <w:r>
        <w:rPr>
          <w:rFonts w:cs="Calibri"/>
        </w:rPr>
        <w:t>stanowieniami niniejszej umowy.</w:t>
      </w:r>
    </w:p>
    <w:p w:rsidR="00792B2F" w:rsidRPr="00B961DA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 w:rsidRPr="00B961DA">
        <w:rPr>
          <w:rFonts w:cs="Calibri"/>
        </w:rPr>
        <w:t>Wykonawca zobowiązany jest do wykonania robót określonych w umowie zgodnie z przepisami BHP i przeciwpożarowymi oraz ozna</w:t>
      </w:r>
      <w:r>
        <w:rPr>
          <w:rFonts w:cs="Calibri"/>
        </w:rPr>
        <w:t>kowania miejsc niebezpiecznych.</w:t>
      </w:r>
    </w:p>
    <w:p w:rsidR="00792B2F" w:rsidRPr="00B961DA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 w:rsidRPr="00B961DA">
        <w:rPr>
          <w:rFonts w:cs="Calibri"/>
        </w:rPr>
        <w:t>Wykonawca oświadcza, że zobowiązuje się wykonać przedmiot umowy pr</w:t>
      </w:r>
      <w:r>
        <w:rPr>
          <w:rFonts w:cs="Calibri"/>
        </w:rPr>
        <w:t>zede wszystkim własnymi siłami.</w:t>
      </w:r>
    </w:p>
    <w:p w:rsidR="003A0C76" w:rsidRPr="0051787A" w:rsidRDefault="003A0C76" w:rsidP="003A0C76">
      <w:pPr>
        <w:ind w:left="720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 xml:space="preserve">§ 3 </w:t>
      </w:r>
    </w:p>
    <w:p w:rsidR="003A0C76" w:rsidRPr="0051787A" w:rsidRDefault="00792B2F" w:rsidP="003A0C76">
      <w:pPr>
        <w:pStyle w:val="Tekstpodstawowy22"/>
        <w:rPr>
          <w:rFonts w:cs="Calibri"/>
          <w:color w:val="000000" w:themeColor="text1"/>
          <w:szCs w:val="24"/>
        </w:rPr>
      </w:pPr>
      <w:r>
        <w:rPr>
          <w:rFonts w:cs="Calibri"/>
          <w:color w:val="000000" w:themeColor="text1"/>
          <w:szCs w:val="24"/>
        </w:rPr>
        <w:t>Wykonawca zobowiązuje się wykonać</w:t>
      </w:r>
      <w:r w:rsidR="003A0C76" w:rsidRPr="0051787A">
        <w:rPr>
          <w:rFonts w:cs="Calibri"/>
          <w:color w:val="000000" w:themeColor="text1"/>
          <w:szCs w:val="24"/>
        </w:rPr>
        <w:t xml:space="preserve"> przedmiot umowy o którym mowa w § 1 do dnia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="003A0C76" w:rsidRPr="0051787A">
        <w:rPr>
          <w:rFonts w:cs="Calibri"/>
          <w:color w:val="000000" w:themeColor="text1"/>
          <w:szCs w:val="24"/>
        </w:rPr>
        <w:t>.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4</w:t>
      </w:r>
    </w:p>
    <w:p w:rsidR="00792B2F" w:rsidRDefault="003A0C76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Za wykonanie przedmiotu umowy Zamawiający zapłaci Wykonawcy kwotę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 netto</w:t>
      </w:r>
      <w:r w:rsidR="005277B1" w:rsidRPr="0051787A">
        <w:rPr>
          <w:rFonts w:cs="Calibri"/>
          <w:color w:val="000000" w:themeColor="text1"/>
        </w:rPr>
        <w:t xml:space="preserve"> </w:t>
      </w:r>
      <w:r w:rsidRPr="0051787A">
        <w:rPr>
          <w:rFonts w:cs="Calibri"/>
          <w:color w:val="000000" w:themeColor="text1"/>
        </w:rPr>
        <w:t xml:space="preserve">(słownie: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) powiększoną o należny podatek VAT, tj.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 brutto (słownie: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>).</w:t>
      </w:r>
    </w:p>
    <w:p w:rsidR="00792B2F" w:rsidRDefault="00792B2F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  <w:color w:val="000000" w:themeColor="text1"/>
        </w:rPr>
        <w:t>W wynagrodzeniu o którym mowa w ust. 1 Wykonawca uwzględnia koszt odbioru, uporządkowania terenu, zabezpieczenia miejsca budowy.</w:t>
      </w:r>
    </w:p>
    <w:p w:rsidR="00792B2F" w:rsidRPr="00792B2F" w:rsidRDefault="00792B2F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  <w:color w:val="000000" w:themeColor="text1"/>
        </w:rPr>
        <w:t xml:space="preserve">Wynagrodzenie o którym mowa w ust. 1 płatne będzie w terminie </w:t>
      </w:r>
      <w:r>
        <w:rPr>
          <w:rFonts w:cs="Calibri"/>
          <w:color w:val="000000" w:themeColor="text1"/>
        </w:rPr>
        <w:t>30</w:t>
      </w:r>
      <w:r w:rsidRPr="00792B2F">
        <w:rPr>
          <w:rFonts w:cs="Calibri"/>
          <w:color w:val="000000" w:themeColor="text1"/>
        </w:rPr>
        <w:t xml:space="preserve"> dni od dnia doręczenia Zamawiającemu prawidłowo wystawionej faktury.</w:t>
      </w:r>
    </w:p>
    <w:p w:rsidR="003A0C76" w:rsidRPr="0051787A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Podstawą wystawienia faktury o której mowa w ust. 3 jest podpisany przez Zamawiającego protokół </w:t>
      </w:r>
      <w:r w:rsidR="00792B2F">
        <w:rPr>
          <w:rFonts w:cs="Calibri"/>
          <w:color w:val="000000" w:themeColor="text1"/>
        </w:rPr>
        <w:t>odbioru</w:t>
      </w:r>
      <w:r w:rsidR="00F54256" w:rsidRPr="0051787A">
        <w:rPr>
          <w:rFonts w:cs="Calibri"/>
          <w:color w:val="000000" w:themeColor="text1"/>
        </w:rPr>
        <w:t xml:space="preserve"> bez zastrzeżeń</w:t>
      </w:r>
      <w:r w:rsidRPr="0051787A">
        <w:rPr>
          <w:rFonts w:cs="Calibri"/>
          <w:color w:val="000000" w:themeColor="text1"/>
        </w:rPr>
        <w:t xml:space="preserve">. </w:t>
      </w:r>
    </w:p>
    <w:p w:rsidR="003A0C76" w:rsidRPr="0051787A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Za wykonany przedmiot umowy Wykonawca z</w:t>
      </w:r>
      <w:r w:rsidR="00F54256" w:rsidRPr="0051787A">
        <w:rPr>
          <w:rFonts w:cs="Calibri"/>
          <w:color w:val="000000" w:themeColor="text1"/>
        </w:rPr>
        <w:t>obowiązuje się wystawić fakturę</w:t>
      </w:r>
      <w:r w:rsidRPr="0051787A">
        <w:rPr>
          <w:rFonts w:cs="Calibri"/>
          <w:color w:val="000000" w:themeColor="text1"/>
        </w:rPr>
        <w:t xml:space="preserve"> według następujących zasad:</w:t>
      </w:r>
    </w:p>
    <w:p w:rsidR="003A0C76" w:rsidRPr="0051787A" w:rsidRDefault="003A0C76" w:rsidP="003A0C76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cs="Calibri"/>
          <w:color w:val="000000" w:themeColor="text1"/>
        </w:rPr>
        <w:t xml:space="preserve">Sprzedawca: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Nabywca: Gmina Lubawka – Zakład Gospodarki Miejskiej w Lubawce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ab/>
        <w:t xml:space="preserve">     58-420 Lubawka, ul. Plac Wolności 1, NIP: 614-10-01-909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Adres do korespondencji (odbiorca): Zakład Gospodarki Miejskiej w Lubawce, 58-420 Lubawka, ul. Zielona 12</w:t>
      </w:r>
    </w:p>
    <w:p w:rsidR="003A0C76" w:rsidRPr="0051787A" w:rsidRDefault="003A0C76" w:rsidP="003A0C76">
      <w:pPr>
        <w:jc w:val="center"/>
        <w:rPr>
          <w:rFonts w:cs="Calibri"/>
          <w:b/>
          <w:color w:val="000000" w:themeColor="text1"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5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1.</w:t>
      </w:r>
      <w:r w:rsidRPr="00405E09">
        <w:rPr>
          <w:rFonts w:cs="Calibri"/>
        </w:rPr>
        <w:tab/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2.</w:t>
      </w:r>
      <w:r w:rsidRPr="00405E09">
        <w:rPr>
          <w:rFonts w:cs="Calibri"/>
        </w:rPr>
        <w:tab/>
        <w:t xml:space="preserve">O gotowości do odbioru Wykonawca zobowiązany jest powiadomić Zamawiającego. 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3.</w:t>
      </w:r>
      <w:r w:rsidRPr="00405E09">
        <w:rPr>
          <w:rFonts w:cs="Calibri"/>
        </w:rPr>
        <w:tab/>
        <w:t>W razie stwierdzenia w toku czynności odbioru wad, Zamawiający może:</w:t>
      </w:r>
    </w:p>
    <w:p w:rsidR="00792B2F" w:rsidRPr="00405E09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a) żądać usunięcia wad, wyznaczając w tym celu Wykonawcy odpowiedni termin z zagrożeniem, że po bezskutecznym upływie wyznaczonego terminu nie przyjmie naprawy,</w:t>
      </w:r>
    </w:p>
    <w:p w:rsidR="00792B2F" w:rsidRPr="00405E09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b) jeżeli wady nie są istotne, lub jeżeli Wykonawca nie usunął wad w terminie wyznaczonym przez Zamawiającego, Zamawiający może żądać obniżenia wynagrodzenia w odpowiednim stosunku.</w:t>
      </w:r>
    </w:p>
    <w:p w:rsidR="00792B2F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:rsidR="00792B2F" w:rsidRDefault="00792B2F" w:rsidP="00792B2F">
      <w:pPr>
        <w:jc w:val="both"/>
        <w:rPr>
          <w:rFonts w:cs="Calibri"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6</w:t>
      </w:r>
    </w:p>
    <w:p w:rsidR="00792B2F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udziela Zamawiającemu gwarancji na przedmiot umowy na okres </w:t>
      </w:r>
      <w:r w:rsidR="00790DDD">
        <w:rPr>
          <w:rFonts w:cs="Calibri"/>
        </w:rPr>
        <w:t>36</w:t>
      </w:r>
      <w:r>
        <w:rPr>
          <w:rFonts w:cs="Calibri"/>
        </w:rPr>
        <w:t xml:space="preserve"> miesięcy. </w:t>
      </w:r>
    </w:p>
    <w:p w:rsidR="00792B2F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ponosi wobec Zleceniodawcy odpowiedzialność z tytułu rękojmi za wady fizyczne </w:t>
      </w:r>
      <w:r>
        <w:rPr>
          <w:rFonts w:cs="Calibri"/>
        </w:rPr>
        <w:br/>
        <w:t xml:space="preserve">w terminie i na zasadach określonych w kodeksie cywilnym. </w:t>
      </w:r>
    </w:p>
    <w:p w:rsidR="00792B2F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:rsidR="00792B2F" w:rsidRDefault="000D304C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</w:pPr>
      <w:r>
        <w:rPr>
          <w:rFonts w:cs="Calibri"/>
        </w:rPr>
        <w:t>W</w:t>
      </w:r>
      <w:r w:rsidR="00792B2F">
        <w:rPr>
          <w:rFonts w:cs="Calibri"/>
        </w:rPr>
        <w:t xml:space="preserve"> </w:t>
      </w:r>
      <w:r>
        <w:rPr>
          <w:rFonts w:cs="Calibri"/>
        </w:rPr>
        <w:t xml:space="preserve">okresie </w:t>
      </w:r>
      <w:r w:rsidR="00792B2F">
        <w:rPr>
          <w:rFonts w:cs="Calibri"/>
        </w:rPr>
        <w:t xml:space="preserve">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:rsidR="00792B2F" w:rsidRDefault="00792B2F" w:rsidP="00792B2F">
      <w:pPr>
        <w:jc w:val="both"/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  <w:bCs/>
        </w:rPr>
        <w:t>§ 7</w:t>
      </w:r>
    </w:p>
    <w:p w:rsidR="00792B2F" w:rsidRDefault="00792B2F" w:rsidP="00792B2F">
      <w:pPr>
        <w:jc w:val="both"/>
      </w:pPr>
      <w:r>
        <w:rPr>
          <w:rFonts w:cs="Calibri"/>
        </w:rPr>
        <w:t xml:space="preserve">Wykonawca zobowiązany jest do posiadania ubezpieczenia od odpowiedzialności cywilnej z tytułu prowadzonej działalności gospodarczej i jego utrzymania w czasie trwania umowy. </w:t>
      </w:r>
    </w:p>
    <w:p w:rsidR="00792B2F" w:rsidRDefault="00792B2F" w:rsidP="00792B2F">
      <w:pPr>
        <w:jc w:val="both"/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8</w:t>
      </w:r>
    </w:p>
    <w:p w:rsidR="00792B2F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Strony postanawiają, że Zamawiający może odstąpić od umowy bez skutków finansowych obciążających Zamawiającego w następujących wypadkach: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jeżeli zostanie ogłoszona upadłość Wykonawcy,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jeżeli Zamawiający poweźmie informację, że Wykonawca nie reguluje swoich wymagalnych zobowiązań pieniężnych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:rsidR="00792B2F" w:rsidRPr="00BF5EFC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>Odstąpienie od umowy powinno nastąpić w formie pisemnej z podaniem uzasadnienia.</w:t>
      </w: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  <w:bCs/>
        </w:rPr>
        <w:t>§ 9</w:t>
      </w:r>
    </w:p>
    <w:p w:rsidR="00792B2F" w:rsidRDefault="00792B2F" w:rsidP="00792B2F">
      <w:pPr>
        <w:ind w:left="284" w:hanging="284"/>
        <w:jc w:val="both"/>
        <w:rPr>
          <w:rFonts w:cs="Calibri"/>
        </w:rPr>
      </w:pPr>
      <w:r>
        <w:rPr>
          <w:rFonts w:cs="Calibri"/>
        </w:rPr>
        <w:t xml:space="preserve">Strony zastrzegają sobie odpowiedzialność za niewykonanie lub nienależyte wykonanie </w:t>
      </w:r>
    </w:p>
    <w:p w:rsidR="00792B2F" w:rsidRDefault="00792B2F" w:rsidP="00792B2F">
      <w:pPr>
        <w:ind w:left="284" w:hanging="284"/>
        <w:jc w:val="both"/>
        <w:rPr>
          <w:rFonts w:cs="Calibri"/>
        </w:rPr>
      </w:pPr>
      <w:r>
        <w:rPr>
          <w:rFonts w:cs="Calibri"/>
        </w:rPr>
        <w:t xml:space="preserve">zobowiązań wynikających z niniejszej umowy na następujących zasadach: </w:t>
      </w:r>
    </w:p>
    <w:p w:rsidR="00792B2F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zapłaci Zamawiającemu karę umowną: </w:t>
      </w:r>
    </w:p>
    <w:p w:rsidR="00792B2F" w:rsidRPr="00BF5EFC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za odstąpienie od umowy z przyczyn zależnych od Wykonawcy w wysokości 25%  </w:t>
      </w:r>
      <w:r w:rsidRPr="00BF5EFC">
        <w:rPr>
          <w:rFonts w:cs="Calibri"/>
        </w:rPr>
        <w:t xml:space="preserve">wynagrodzenia umownego. </w:t>
      </w:r>
    </w:p>
    <w:p w:rsidR="00792B2F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za każdy rozpoczęty dzień opóźnienia w oddaniu przedmiotu umowy w wysokości 3% wynagrodzenia umownego za każdy dzień opóźnienia. </w:t>
      </w:r>
    </w:p>
    <w:p w:rsidR="00792B2F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/>
        </w:rPr>
      </w:pPr>
      <w:r>
        <w:rPr>
          <w:rFonts w:cs="Calibri"/>
        </w:rPr>
        <w:t xml:space="preserve">za </w:t>
      </w:r>
      <w:r>
        <w:rPr>
          <w:rFonts w:cs="Calibri"/>
          <w:color w:val="000000"/>
        </w:rPr>
        <w:t xml:space="preserve">każdy rozpoczęty dzień opóźnienia w usunięciu wad stwierdzonych przy odbiorze lub okresie gwarancji w wysokości 3% wynagrodzenia umownego za każdy dzień opóźnienia licząc od dnia następującego po dniu wyznaczonym do usunięcia wad. </w:t>
      </w:r>
    </w:p>
    <w:p w:rsidR="00792B2F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zapłaci Wykonawcy karę umowną za zwłokę w odbiorze przedmiotu umowy w wysokości 0,5% wynagrodzenia </w:t>
      </w:r>
      <w:r w:rsidRPr="00BF5EFC">
        <w:rPr>
          <w:rFonts w:cs="Calibri"/>
          <w:color w:val="000000"/>
        </w:rPr>
        <w:t xml:space="preserve">umownego za każdy dzień zwłoki w odbiorze. </w:t>
      </w:r>
    </w:p>
    <w:p w:rsidR="00792B2F" w:rsidRPr="00BF5EFC" w:rsidRDefault="00792B2F" w:rsidP="00792B2F">
      <w:pPr>
        <w:suppressAutoHyphens/>
        <w:overflowPunct w:val="0"/>
        <w:autoSpaceDE w:val="0"/>
        <w:jc w:val="both"/>
        <w:textAlignment w:val="baseline"/>
        <w:rPr>
          <w:rFonts w:cs="Calibri"/>
          <w:color w:val="000000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 xml:space="preserve">§ </w:t>
      </w:r>
      <w:r w:rsidR="00792B2F">
        <w:rPr>
          <w:rFonts w:cs="Calibri"/>
          <w:b/>
          <w:color w:val="000000" w:themeColor="text1"/>
        </w:rPr>
        <w:t>10</w:t>
      </w:r>
    </w:p>
    <w:p w:rsidR="003A0C76" w:rsidRPr="0051787A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51787A">
        <w:rPr>
          <w:rFonts w:cs="Calibri"/>
          <w:color w:val="000000" w:themeColor="text1"/>
        </w:rPr>
        <w:t>Do kierowania pracami związanymi z wykonywaniem obowiązków wynikających z treści niniejszej Umowy Zamawiający wyznacza: Maciej Kosal</w:t>
      </w:r>
    </w:p>
    <w:p w:rsidR="003A0C76" w:rsidRPr="0051787A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51787A">
        <w:rPr>
          <w:color w:val="000000" w:themeColor="text1"/>
        </w:rPr>
        <w:t xml:space="preserve">Do kierowania pracami związanymi z wykonywaniem obowiązków wynikających z treści niniejszej Umowy Wykonawca wyznacza: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1</w:t>
      </w:r>
    </w:p>
    <w:p w:rsidR="003A0C76" w:rsidRPr="0051787A" w:rsidRDefault="003A0C76" w:rsidP="003A0C76">
      <w:pPr>
        <w:jc w:val="both"/>
        <w:rPr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Wszelkie zmiany umowy wymagają formy pisemnej pod rygorem nieważności. 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2</w:t>
      </w:r>
    </w:p>
    <w:p w:rsidR="003A0C76" w:rsidRPr="0051787A" w:rsidRDefault="003A0C76" w:rsidP="003A0C76">
      <w:pPr>
        <w:jc w:val="both"/>
        <w:rPr>
          <w:rFonts w:eastAsia="Symbol" w:cs="Symbol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Wykonawca oświadcza, że: </w:t>
      </w:r>
    </w:p>
    <w:p w:rsidR="003A0C76" w:rsidRPr="0051787A" w:rsidRDefault="003A0C76" w:rsidP="003A0C76">
      <w:pPr>
        <w:tabs>
          <w:tab w:val="left" w:pos="2631"/>
        </w:tabs>
        <w:jc w:val="both"/>
        <w:rPr>
          <w:rFonts w:eastAsia="Symbol" w:cs="Symbol"/>
          <w:color w:val="000000" w:themeColor="text1"/>
        </w:rPr>
      </w:pPr>
      <w:r w:rsidRPr="0051787A">
        <w:rPr>
          <w:rFonts w:eastAsia="Symbol" w:cs="Symbol"/>
          <w:color w:val="000000" w:themeColor="text1"/>
        </w:rPr>
        <w:t> zatrudnia/nie zatrudnia pracowników* na podstawie</w:t>
      </w:r>
      <w:r w:rsidR="00F54256" w:rsidRPr="0051787A">
        <w:rPr>
          <w:rFonts w:eastAsia="Symbol" w:cs="Symbol"/>
          <w:color w:val="000000" w:themeColor="text1"/>
        </w:rPr>
        <w:t xml:space="preserve"> umów cywilnoprawnych (zlecenia, o </w:t>
      </w:r>
      <w:r w:rsidRPr="0051787A">
        <w:rPr>
          <w:rFonts w:eastAsia="Symbol" w:cs="Symbol"/>
          <w:color w:val="000000" w:themeColor="text1"/>
        </w:rPr>
        <w:t>dzieło)</w:t>
      </w:r>
    </w:p>
    <w:p w:rsidR="003A0C76" w:rsidRPr="0051787A" w:rsidRDefault="003A0C76" w:rsidP="003A0C76">
      <w:pPr>
        <w:jc w:val="both"/>
        <w:rPr>
          <w:color w:val="000000" w:themeColor="text1"/>
        </w:rPr>
      </w:pPr>
      <w:r w:rsidRPr="0051787A">
        <w:rPr>
          <w:rFonts w:eastAsia="Symbol" w:cs="Symbol"/>
          <w:color w:val="000000" w:themeColor="text1"/>
        </w:rPr>
        <w:t xml:space="preserve"> zatrudnia/ nie zatrudnia pracowników* na podstawie umowy o pracę 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3</w:t>
      </w:r>
    </w:p>
    <w:p w:rsidR="003A0C76" w:rsidRPr="0051787A" w:rsidRDefault="003A0C76" w:rsidP="003A0C76">
      <w:pPr>
        <w:jc w:val="both"/>
        <w:rPr>
          <w:rFonts w:cs="Calibri"/>
          <w:b/>
          <w:color w:val="000000" w:themeColor="text1"/>
        </w:rPr>
      </w:pPr>
      <w:r w:rsidRPr="0051787A">
        <w:rPr>
          <w:rFonts w:cs="Calibri"/>
          <w:color w:val="000000" w:themeColor="text1"/>
        </w:rPr>
        <w:t>W sprawach nieuregulowanych postanowieniami niniejszej umowy mają zastosowanie przepisy Kodeksu Cywilnego i prawa budowlanego.</w:t>
      </w:r>
    </w:p>
    <w:p w:rsidR="003A0C76" w:rsidRPr="0051787A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bCs/>
          <w:color w:val="000000" w:themeColor="text1"/>
        </w:rPr>
        <w:t>§ 1</w:t>
      </w:r>
      <w:r w:rsidR="00792B2F">
        <w:rPr>
          <w:rFonts w:cs="Calibri"/>
          <w:b/>
          <w:bCs/>
          <w:color w:val="000000" w:themeColor="text1"/>
        </w:rPr>
        <w:t>4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Ewentualne spory wynikłe w związku z realizacją postanowień niniejszej umowy rozpatrzy Sąd powszechny właściwy miejscowo dla siedziby Zamawiającego. 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bCs/>
          <w:color w:val="000000" w:themeColor="text1"/>
        </w:rPr>
        <w:t>§ 1</w:t>
      </w:r>
      <w:r w:rsidR="00792B2F">
        <w:rPr>
          <w:rFonts w:cs="Calibri"/>
          <w:b/>
          <w:bCs/>
          <w:color w:val="000000" w:themeColor="text1"/>
        </w:rPr>
        <w:t>5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Umowa niniejsza zostaje zawarta w dwóch jednobrzmiących egzemplarzach po jednym dla każdej ze stron.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6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Integralną częścią niniejszej umowy jest: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Załącznik nr 1</w:t>
      </w:r>
      <w:r w:rsidRPr="0051787A">
        <w:rPr>
          <w:rFonts w:cs="Calibri"/>
          <w:color w:val="000000" w:themeColor="text1"/>
        </w:rPr>
        <w:tab/>
        <w:t>- oferta cenowa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0C76" w:rsidRPr="0051787A" w:rsidTr="00AB01D4">
        <w:tc>
          <w:tcPr>
            <w:tcW w:w="5303" w:type="dxa"/>
            <w:shd w:val="clear" w:color="auto" w:fill="auto"/>
          </w:tcPr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b/>
                <w:bCs/>
                <w:color w:val="000000" w:themeColor="text1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b/>
                <w:bCs/>
                <w:color w:val="000000" w:themeColor="text1"/>
              </w:rPr>
              <w:t>ZAMAWIAJĄCY</w:t>
            </w:r>
          </w:p>
        </w:tc>
      </w:tr>
    </w:tbl>
    <w:p w:rsidR="009B2EC5" w:rsidRPr="00EE4E73" w:rsidRDefault="009B2EC5" w:rsidP="00792B2F">
      <w:pPr>
        <w:rPr>
          <w:rFonts w:asciiTheme="majorHAnsi" w:hAnsiTheme="majorHAnsi"/>
          <w:b/>
          <w:sz w:val="22"/>
          <w:szCs w:val="22"/>
        </w:rPr>
      </w:pPr>
    </w:p>
    <w:sectPr w:rsidR="009B2EC5" w:rsidRPr="00EE4E73" w:rsidSect="004E532C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A7" w:rsidRDefault="00D341A7" w:rsidP="00D341A7">
      <w:r>
        <w:separator/>
      </w:r>
    </w:p>
  </w:endnote>
  <w:endnote w:type="continuationSeparator" w:id="0">
    <w:p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C660B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C660B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A7" w:rsidRDefault="00D341A7" w:rsidP="00D341A7">
      <w:r>
        <w:separator/>
      </w:r>
    </w:p>
  </w:footnote>
  <w:footnote w:type="continuationSeparator" w:id="0">
    <w:p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909BD"/>
    <w:multiLevelType w:val="hybridMultilevel"/>
    <w:tmpl w:val="73C8294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9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8"/>
  </w:num>
  <w:num w:numId="3">
    <w:abstractNumId w:val="15"/>
  </w:num>
  <w:num w:numId="4">
    <w:abstractNumId w:val="26"/>
  </w:num>
  <w:num w:numId="5">
    <w:abstractNumId w:val="21"/>
  </w:num>
  <w:num w:numId="6">
    <w:abstractNumId w:val="28"/>
  </w:num>
  <w:num w:numId="7">
    <w:abstractNumId w:val="7"/>
  </w:num>
  <w:num w:numId="8">
    <w:abstractNumId w:val="24"/>
  </w:num>
  <w:num w:numId="9">
    <w:abstractNumId w:val="22"/>
  </w:num>
  <w:num w:numId="10">
    <w:abstractNumId w:val="10"/>
  </w:num>
  <w:num w:numId="11">
    <w:abstractNumId w:val="23"/>
  </w:num>
  <w:num w:numId="12">
    <w:abstractNumId w:val="31"/>
  </w:num>
  <w:num w:numId="13">
    <w:abstractNumId w:val="6"/>
  </w:num>
  <w:num w:numId="14">
    <w:abstractNumId w:val="29"/>
  </w:num>
  <w:num w:numId="15">
    <w:abstractNumId w:val="14"/>
  </w:num>
  <w:num w:numId="16">
    <w:abstractNumId w:val="11"/>
  </w:num>
  <w:num w:numId="17">
    <w:abstractNumId w:val="20"/>
  </w:num>
  <w:num w:numId="18">
    <w:abstractNumId w:val="16"/>
  </w:num>
  <w:num w:numId="19">
    <w:abstractNumId w:val="18"/>
  </w:num>
  <w:num w:numId="20">
    <w:abstractNumId w:val="30"/>
  </w:num>
  <w:num w:numId="21">
    <w:abstractNumId w:val="4"/>
  </w:num>
  <w:num w:numId="22">
    <w:abstractNumId w:val="25"/>
  </w:num>
  <w:num w:numId="23">
    <w:abstractNumId w:val="12"/>
  </w:num>
  <w:num w:numId="24">
    <w:abstractNumId w:val="32"/>
  </w:num>
  <w:num w:numId="25">
    <w:abstractNumId w:val="5"/>
  </w:num>
  <w:num w:numId="26">
    <w:abstractNumId w:val="17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19"/>
  </w:num>
  <w:num w:numId="32">
    <w:abstractNumId w:val="9"/>
  </w:num>
  <w:num w:numId="33">
    <w:abstractNumId w:val="13"/>
  </w:num>
  <w:num w:numId="34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5E57"/>
    <w:rsid w:val="00080B6B"/>
    <w:rsid w:val="00083EAD"/>
    <w:rsid w:val="000B0774"/>
    <w:rsid w:val="000B37F7"/>
    <w:rsid w:val="000B594A"/>
    <w:rsid w:val="000D304C"/>
    <w:rsid w:val="000D5232"/>
    <w:rsid w:val="000E6E92"/>
    <w:rsid w:val="000F6C68"/>
    <w:rsid w:val="001007B8"/>
    <w:rsid w:val="00113A38"/>
    <w:rsid w:val="00117F84"/>
    <w:rsid w:val="00132B17"/>
    <w:rsid w:val="00137F24"/>
    <w:rsid w:val="00143B62"/>
    <w:rsid w:val="00151D13"/>
    <w:rsid w:val="00155CA9"/>
    <w:rsid w:val="0017170A"/>
    <w:rsid w:val="00174500"/>
    <w:rsid w:val="00176A74"/>
    <w:rsid w:val="00190DA5"/>
    <w:rsid w:val="001B7035"/>
    <w:rsid w:val="001C541C"/>
    <w:rsid w:val="001E1304"/>
    <w:rsid w:val="001E1D32"/>
    <w:rsid w:val="001E4A7B"/>
    <w:rsid w:val="001F0E25"/>
    <w:rsid w:val="00200272"/>
    <w:rsid w:val="0021344F"/>
    <w:rsid w:val="0023025A"/>
    <w:rsid w:val="0023129B"/>
    <w:rsid w:val="002376A5"/>
    <w:rsid w:val="00243F57"/>
    <w:rsid w:val="0024664D"/>
    <w:rsid w:val="00252164"/>
    <w:rsid w:val="00255C13"/>
    <w:rsid w:val="00261D22"/>
    <w:rsid w:val="0026734D"/>
    <w:rsid w:val="00273B38"/>
    <w:rsid w:val="002928EE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2F46F5"/>
    <w:rsid w:val="00320039"/>
    <w:rsid w:val="00321976"/>
    <w:rsid w:val="00335882"/>
    <w:rsid w:val="00342A10"/>
    <w:rsid w:val="00345541"/>
    <w:rsid w:val="00354FC1"/>
    <w:rsid w:val="003554A4"/>
    <w:rsid w:val="0035648E"/>
    <w:rsid w:val="003623D2"/>
    <w:rsid w:val="00363B4D"/>
    <w:rsid w:val="00366812"/>
    <w:rsid w:val="00376018"/>
    <w:rsid w:val="003948E2"/>
    <w:rsid w:val="00397F00"/>
    <w:rsid w:val="003A0C76"/>
    <w:rsid w:val="003A3413"/>
    <w:rsid w:val="003A4537"/>
    <w:rsid w:val="003A7A17"/>
    <w:rsid w:val="003B5067"/>
    <w:rsid w:val="003C2C77"/>
    <w:rsid w:val="003C6623"/>
    <w:rsid w:val="003D5712"/>
    <w:rsid w:val="003E5A37"/>
    <w:rsid w:val="00406FDA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C4DA2"/>
    <w:rsid w:val="004C660B"/>
    <w:rsid w:val="004D0403"/>
    <w:rsid w:val="004D339C"/>
    <w:rsid w:val="004E532C"/>
    <w:rsid w:val="004E5B00"/>
    <w:rsid w:val="00502202"/>
    <w:rsid w:val="0051165B"/>
    <w:rsid w:val="00514179"/>
    <w:rsid w:val="0051787A"/>
    <w:rsid w:val="00525D84"/>
    <w:rsid w:val="005277B1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D18A8"/>
    <w:rsid w:val="006D29BC"/>
    <w:rsid w:val="00704F3E"/>
    <w:rsid w:val="00707D06"/>
    <w:rsid w:val="00707DC2"/>
    <w:rsid w:val="007101CD"/>
    <w:rsid w:val="0072131C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0DDD"/>
    <w:rsid w:val="00792B2F"/>
    <w:rsid w:val="00792C9E"/>
    <w:rsid w:val="00795060"/>
    <w:rsid w:val="00795438"/>
    <w:rsid w:val="00795DD4"/>
    <w:rsid w:val="00795E08"/>
    <w:rsid w:val="007A4693"/>
    <w:rsid w:val="007B6EE0"/>
    <w:rsid w:val="007C2E06"/>
    <w:rsid w:val="007D14EA"/>
    <w:rsid w:val="00801080"/>
    <w:rsid w:val="00802F36"/>
    <w:rsid w:val="008043A4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E3ED5"/>
    <w:rsid w:val="008E5AF7"/>
    <w:rsid w:val="008F455D"/>
    <w:rsid w:val="008F5B74"/>
    <w:rsid w:val="00900EE9"/>
    <w:rsid w:val="00903093"/>
    <w:rsid w:val="009112F6"/>
    <w:rsid w:val="009238B3"/>
    <w:rsid w:val="00950B07"/>
    <w:rsid w:val="009522D3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0F79"/>
    <w:rsid w:val="00A810CE"/>
    <w:rsid w:val="00A85286"/>
    <w:rsid w:val="00A946DC"/>
    <w:rsid w:val="00A956C1"/>
    <w:rsid w:val="00AA345F"/>
    <w:rsid w:val="00AA6AB3"/>
    <w:rsid w:val="00AA6E78"/>
    <w:rsid w:val="00AB0D43"/>
    <w:rsid w:val="00AC52D7"/>
    <w:rsid w:val="00AD0D04"/>
    <w:rsid w:val="00AD0F94"/>
    <w:rsid w:val="00AD32D6"/>
    <w:rsid w:val="00AE49F2"/>
    <w:rsid w:val="00AE649A"/>
    <w:rsid w:val="00B05BDC"/>
    <w:rsid w:val="00B06A8B"/>
    <w:rsid w:val="00B12E43"/>
    <w:rsid w:val="00B279C6"/>
    <w:rsid w:val="00B32D03"/>
    <w:rsid w:val="00B42EC9"/>
    <w:rsid w:val="00B44B43"/>
    <w:rsid w:val="00B5042C"/>
    <w:rsid w:val="00B54345"/>
    <w:rsid w:val="00B56129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A0497"/>
    <w:rsid w:val="00CA41E8"/>
    <w:rsid w:val="00CA56C2"/>
    <w:rsid w:val="00CA677A"/>
    <w:rsid w:val="00CC19F5"/>
    <w:rsid w:val="00CD2E44"/>
    <w:rsid w:val="00CE44F0"/>
    <w:rsid w:val="00CE5D48"/>
    <w:rsid w:val="00CF0C3D"/>
    <w:rsid w:val="00CF35D3"/>
    <w:rsid w:val="00CF3769"/>
    <w:rsid w:val="00D056BF"/>
    <w:rsid w:val="00D079B5"/>
    <w:rsid w:val="00D14D33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413D"/>
    <w:rsid w:val="00DD416C"/>
    <w:rsid w:val="00DE1C0F"/>
    <w:rsid w:val="00DE2E54"/>
    <w:rsid w:val="00DF45C3"/>
    <w:rsid w:val="00E058E2"/>
    <w:rsid w:val="00E31583"/>
    <w:rsid w:val="00E33276"/>
    <w:rsid w:val="00E3592C"/>
    <w:rsid w:val="00E448B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772BF"/>
    <w:rsid w:val="00F826BC"/>
    <w:rsid w:val="00FC2811"/>
    <w:rsid w:val="00FC368F"/>
    <w:rsid w:val="00FC5561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16E78E-8637-4365-B1AB-10B184CE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iej.kosal@zgm.lubawk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9DA8D-FD5C-4CC3-9379-27BCE18B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9</Pages>
  <Words>2385</Words>
  <Characters>16347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18695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37</cp:revision>
  <cp:lastPrinted>2019-05-17T06:57:00Z</cp:lastPrinted>
  <dcterms:created xsi:type="dcterms:W3CDTF">2019-02-11T19:01:00Z</dcterms:created>
  <dcterms:modified xsi:type="dcterms:W3CDTF">2019-05-17T06:57:00Z</dcterms:modified>
</cp:coreProperties>
</file>